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57159" w14:textId="77777777" w:rsidR="004B6014" w:rsidRPr="003160FB" w:rsidRDefault="004B6014" w:rsidP="004B6014">
      <w:pPr>
        <w:spacing w:before="34" w:after="0" w:line="240" w:lineRule="auto"/>
        <w:jc w:val="center"/>
        <w:rPr>
          <w:rFonts w:asciiTheme="minorHAnsi" w:eastAsia="Times New Roman" w:hAnsiTheme="minorHAnsi"/>
          <w:sz w:val="20"/>
          <w:szCs w:val="20"/>
        </w:rPr>
      </w:pPr>
      <w:r w:rsidRPr="003160FB">
        <w:rPr>
          <w:rFonts w:asciiTheme="minorHAnsi" w:eastAsia="Times New Roman" w:hAnsiTheme="minorHAnsi"/>
          <w:sz w:val="20"/>
          <w:szCs w:val="20"/>
        </w:rPr>
        <w:t>REPORT</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z w:val="20"/>
          <w:szCs w:val="20"/>
        </w:rPr>
        <w:t>OF</w:t>
      </w:r>
      <w:r w:rsidRPr="003160FB">
        <w:rPr>
          <w:rFonts w:asciiTheme="minorHAnsi" w:eastAsia="Times New Roman" w:hAnsiTheme="minorHAnsi"/>
          <w:spacing w:val="-2"/>
          <w:sz w:val="20"/>
          <w:szCs w:val="20"/>
        </w:rPr>
        <w:t xml:space="preserve"> </w:t>
      </w:r>
      <w:r w:rsidRPr="003160FB">
        <w:rPr>
          <w:rFonts w:asciiTheme="minorHAnsi" w:eastAsia="Times New Roman" w:hAnsiTheme="minorHAnsi"/>
          <w:sz w:val="20"/>
          <w:szCs w:val="20"/>
        </w:rPr>
        <w:t>THE</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z w:val="20"/>
          <w:szCs w:val="20"/>
        </w:rPr>
        <w:t>VISITING COM</w:t>
      </w:r>
      <w:r w:rsidRPr="003160FB">
        <w:rPr>
          <w:rFonts w:asciiTheme="minorHAnsi" w:eastAsia="Times New Roman" w:hAnsiTheme="minorHAnsi"/>
          <w:spacing w:val="-2"/>
          <w:sz w:val="20"/>
          <w:szCs w:val="20"/>
        </w:rPr>
        <w:t>M</w:t>
      </w:r>
      <w:r w:rsidRPr="003160FB">
        <w:rPr>
          <w:rFonts w:asciiTheme="minorHAnsi" w:eastAsia="Times New Roman" w:hAnsiTheme="minorHAnsi"/>
          <w:sz w:val="20"/>
          <w:szCs w:val="20"/>
        </w:rPr>
        <w:t>IT</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 xml:space="preserve">EE </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O</w:t>
      </w:r>
    </w:p>
    <w:p w14:paraId="55FA2F75" w14:textId="77777777" w:rsidR="004B6014" w:rsidRPr="003160FB" w:rsidRDefault="004B6014" w:rsidP="004B6014">
      <w:pPr>
        <w:spacing w:before="4" w:after="0" w:line="150" w:lineRule="exact"/>
        <w:rPr>
          <w:rFonts w:asciiTheme="minorHAnsi" w:hAnsiTheme="minorHAnsi"/>
          <w:sz w:val="15"/>
          <w:szCs w:val="15"/>
        </w:rPr>
      </w:pPr>
    </w:p>
    <w:p w14:paraId="79FB8A52" w14:textId="77777777" w:rsidR="004B6014" w:rsidRPr="003160FB" w:rsidRDefault="004B6014" w:rsidP="004B6014">
      <w:pPr>
        <w:spacing w:after="0" w:line="200" w:lineRule="exact"/>
        <w:rPr>
          <w:rFonts w:asciiTheme="minorHAnsi" w:hAnsiTheme="minorHAnsi"/>
          <w:sz w:val="20"/>
          <w:szCs w:val="20"/>
        </w:rPr>
      </w:pPr>
    </w:p>
    <w:p w14:paraId="41F65E6E" w14:textId="77777777" w:rsidR="004B6014" w:rsidRPr="003160FB" w:rsidRDefault="004B6014" w:rsidP="004B6014">
      <w:pPr>
        <w:spacing w:after="0" w:line="200" w:lineRule="exact"/>
        <w:rPr>
          <w:rFonts w:asciiTheme="minorHAnsi" w:hAnsiTheme="minorHAnsi"/>
          <w:sz w:val="20"/>
          <w:szCs w:val="20"/>
        </w:rPr>
      </w:pPr>
    </w:p>
    <w:p w14:paraId="23917881" w14:textId="0C5F8300" w:rsidR="004B6014" w:rsidRPr="003160FB" w:rsidRDefault="00555909" w:rsidP="004B6014">
      <w:pPr>
        <w:spacing w:after="0" w:line="240" w:lineRule="auto"/>
        <w:ind w:left="1410" w:right="1390"/>
        <w:jc w:val="center"/>
        <w:rPr>
          <w:rFonts w:asciiTheme="minorHAnsi" w:eastAsia="Times New Roman" w:hAnsiTheme="minorHAnsi"/>
          <w:sz w:val="40"/>
          <w:szCs w:val="40"/>
        </w:rPr>
      </w:pPr>
      <w:r>
        <w:rPr>
          <w:rFonts w:asciiTheme="minorHAnsi" w:eastAsia="Times New Roman" w:hAnsiTheme="minorHAnsi"/>
          <w:b/>
          <w:bCs/>
          <w:sz w:val="40"/>
          <w:szCs w:val="40"/>
        </w:rPr>
        <w:t>(</w:t>
      </w:r>
      <w:r w:rsidRPr="00555909">
        <w:rPr>
          <w:rFonts w:asciiTheme="minorHAnsi" w:eastAsia="Times New Roman" w:hAnsiTheme="minorHAnsi"/>
          <w:b/>
          <w:bCs/>
          <w:sz w:val="40"/>
          <w:szCs w:val="40"/>
          <w:highlight w:val="yellow"/>
        </w:rPr>
        <w:t>Insert name of school</w:t>
      </w:r>
      <w:r>
        <w:rPr>
          <w:rFonts w:asciiTheme="minorHAnsi" w:eastAsia="Times New Roman" w:hAnsiTheme="minorHAnsi"/>
          <w:b/>
          <w:bCs/>
          <w:sz w:val="40"/>
          <w:szCs w:val="40"/>
        </w:rPr>
        <w:t>)</w:t>
      </w:r>
    </w:p>
    <w:p w14:paraId="1EC8BED6" w14:textId="77777777" w:rsidR="004B6014" w:rsidRPr="003160FB" w:rsidRDefault="004B6014" w:rsidP="004B6014">
      <w:pPr>
        <w:spacing w:before="8" w:after="0" w:line="220" w:lineRule="exact"/>
        <w:rPr>
          <w:rFonts w:asciiTheme="minorHAnsi" w:hAnsiTheme="minorHAnsi"/>
        </w:rPr>
      </w:pPr>
    </w:p>
    <w:p w14:paraId="164DE6A5" w14:textId="77777777" w:rsidR="004B6014" w:rsidRPr="003160FB" w:rsidRDefault="004B6014" w:rsidP="004B6014">
      <w:pPr>
        <w:spacing w:after="0" w:line="240" w:lineRule="auto"/>
        <w:jc w:val="center"/>
        <w:rPr>
          <w:rFonts w:asciiTheme="minorHAnsi" w:eastAsia="Times New Roman" w:hAnsiTheme="minorHAnsi"/>
          <w:sz w:val="24"/>
          <w:szCs w:val="28"/>
        </w:rPr>
      </w:pPr>
      <w:proofErr w:type="gramStart"/>
      <w:r w:rsidRPr="003160FB">
        <w:rPr>
          <w:rFonts w:asciiTheme="minorHAnsi" w:eastAsia="Times New Roman" w:hAnsiTheme="minorHAnsi"/>
          <w:sz w:val="24"/>
          <w:szCs w:val="28"/>
        </w:rPr>
        <w:t>of</w:t>
      </w:r>
      <w:proofErr w:type="gramEnd"/>
      <w:r w:rsidRPr="003160FB">
        <w:rPr>
          <w:rFonts w:asciiTheme="minorHAnsi" w:eastAsia="Times New Roman" w:hAnsiTheme="minorHAnsi"/>
          <w:sz w:val="24"/>
          <w:szCs w:val="28"/>
        </w:rPr>
        <w:t xml:space="preserve"> </w:t>
      </w:r>
      <w:r w:rsidRPr="003160FB">
        <w:rPr>
          <w:rFonts w:asciiTheme="minorHAnsi" w:eastAsia="Times New Roman" w:hAnsiTheme="minorHAnsi"/>
          <w:w w:val="99"/>
          <w:sz w:val="24"/>
          <w:szCs w:val="28"/>
        </w:rPr>
        <w:t>the</w:t>
      </w:r>
    </w:p>
    <w:p w14:paraId="459605AF" w14:textId="77777777" w:rsidR="004B6014" w:rsidRPr="003160FB" w:rsidRDefault="004B6014" w:rsidP="004B6014">
      <w:pPr>
        <w:spacing w:after="0" w:line="160" w:lineRule="exact"/>
        <w:rPr>
          <w:rFonts w:asciiTheme="minorHAnsi" w:hAnsiTheme="minorHAnsi"/>
          <w:sz w:val="16"/>
          <w:szCs w:val="16"/>
        </w:rPr>
      </w:pPr>
    </w:p>
    <w:p w14:paraId="2764D7D4" w14:textId="43BFE943" w:rsidR="004B6014" w:rsidRPr="003160FB" w:rsidRDefault="00555909" w:rsidP="004B6014">
      <w:pPr>
        <w:spacing w:after="0" w:line="240" w:lineRule="auto"/>
        <w:jc w:val="center"/>
        <w:rPr>
          <w:rFonts w:asciiTheme="minorHAnsi" w:eastAsia="Times New Roman" w:hAnsiTheme="minorHAnsi"/>
          <w:sz w:val="28"/>
          <w:szCs w:val="28"/>
        </w:rPr>
      </w:pPr>
      <w:r w:rsidRPr="00555909">
        <w:rPr>
          <w:rFonts w:asciiTheme="minorHAnsi" w:eastAsia="Times New Roman" w:hAnsiTheme="minorHAnsi"/>
          <w:sz w:val="28"/>
          <w:szCs w:val="28"/>
          <w:highlight w:val="yellow"/>
        </w:rPr>
        <w:t>(Insert name of conference</w:t>
      </w:r>
      <w:r>
        <w:rPr>
          <w:rFonts w:asciiTheme="minorHAnsi" w:eastAsia="Times New Roman" w:hAnsiTheme="minorHAnsi"/>
          <w:sz w:val="28"/>
          <w:szCs w:val="28"/>
        </w:rPr>
        <w:t>)</w:t>
      </w:r>
      <w:r w:rsidR="004416D1">
        <w:rPr>
          <w:rFonts w:asciiTheme="minorHAnsi" w:eastAsia="Times New Roman" w:hAnsiTheme="minorHAnsi"/>
          <w:sz w:val="28"/>
          <w:szCs w:val="28"/>
        </w:rPr>
        <w:t xml:space="preserve"> Conference</w:t>
      </w:r>
      <w:r w:rsidR="004B6014" w:rsidRPr="003160FB">
        <w:rPr>
          <w:rFonts w:asciiTheme="minorHAnsi" w:eastAsia="Times New Roman" w:hAnsiTheme="minorHAnsi"/>
          <w:spacing w:val="-13"/>
          <w:sz w:val="28"/>
          <w:szCs w:val="28"/>
        </w:rPr>
        <w:t xml:space="preserve"> </w:t>
      </w:r>
      <w:r w:rsidR="004B6014" w:rsidRPr="003160FB">
        <w:rPr>
          <w:rFonts w:asciiTheme="minorHAnsi" w:eastAsia="Times New Roman" w:hAnsiTheme="minorHAnsi"/>
          <w:sz w:val="28"/>
          <w:szCs w:val="28"/>
        </w:rPr>
        <w:t>of</w:t>
      </w:r>
      <w:r w:rsidR="004B6014" w:rsidRPr="003160FB">
        <w:rPr>
          <w:rFonts w:asciiTheme="minorHAnsi" w:eastAsia="Times New Roman" w:hAnsiTheme="minorHAnsi"/>
          <w:spacing w:val="-2"/>
          <w:sz w:val="28"/>
          <w:szCs w:val="28"/>
        </w:rPr>
        <w:t xml:space="preserve"> </w:t>
      </w:r>
      <w:r w:rsidR="004B6014" w:rsidRPr="003160FB">
        <w:rPr>
          <w:rFonts w:asciiTheme="minorHAnsi" w:eastAsia="Times New Roman" w:hAnsiTheme="minorHAnsi"/>
          <w:sz w:val="28"/>
          <w:szCs w:val="28"/>
        </w:rPr>
        <w:t>Seventh-day</w:t>
      </w:r>
      <w:r w:rsidR="004B6014" w:rsidRPr="003160FB">
        <w:rPr>
          <w:rFonts w:asciiTheme="minorHAnsi" w:eastAsia="Times New Roman" w:hAnsiTheme="minorHAnsi"/>
          <w:spacing w:val="-14"/>
          <w:sz w:val="28"/>
          <w:szCs w:val="28"/>
        </w:rPr>
        <w:t xml:space="preserve"> </w:t>
      </w:r>
      <w:r w:rsidR="004B6014" w:rsidRPr="003160FB">
        <w:rPr>
          <w:rFonts w:asciiTheme="minorHAnsi" w:eastAsia="Times New Roman" w:hAnsiTheme="minorHAnsi"/>
          <w:w w:val="99"/>
          <w:sz w:val="28"/>
          <w:szCs w:val="28"/>
        </w:rPr>
        <w:t>Adventists</w:t>
      </w:r>
    </w:p>
    <w:p w14:paraId="62B89DE8" w14:textId="77777777" w:rsidR="004B6014" w:rsidRPr="003160FB" w:rsidRDefault="004B6014" w:rsidP="004B6014">
      <w:pPr>
        <w:spacing w:before="2" w:after="0" w:line="110" w:lineRule="exact"/>
        <w:rPr>
          <w:rFonts w:asciiTheme="minorHAnsi" w:hAnsiTheme="minorHAnsi"/>
          <w:sz w:val="11"/>
          <w:szCs w:val="11"/>
        </w:rPr>
      </w:pPr>
    </w:p>
    <w:p w14:paraId="5F8EA878" w14:textId="77777777" w:rsidR="004B6014" w:rsidRPr="003160FB" w:rsidRDefault="004B6014" w:rsidP="004B6014">
      <w:pPr>
        <w:spacing w:after="0" w:line="200" w:lineRule="exact"/>
        <w:rPr>
          <w:rFonts w:asciiTheme="minorHAnsi" w:hAnsiTheme="minorHAnsi"/>
          <w:sz w:val="20"/>
          <w:szCs w:val="20"/>
        </w:rPr>
      </w:pPr>
    </w:p>
    <w:p w14:paraId="7EE1DF9A" w14:textId="77777777" w:rsidR="004B6014" w:rsidRPr="003160FB" w:rsidRDefault="004B6014" w:rsidP="004B6014">
      <w:pPr>
        <w:spacing w:after="0" w:line="200" w:lineRule="exact"/>
        <w:rPr>
          <w:rFonts w:asciiTheme="minorHAnsi" w:hAnsiTheme="minorHAnsi"/>
          <w:sz w:val="20"/>
          <w:szCs w:val="20"/>
        </w:rPr>
      </w:pPr>
    </w:p>
    <w:p w14:paraId="3A4C193F" w14:textId="77777777" w:rsidR="004B6014" w:rsidRPr="003160FB" w:rsidRDefault="004B6014" w:rsidP="004B6014">
      <w:pPr>
        <w:spacing w:after="0" w:line="200" w:lineRule="exact"/>
        <w:rPr>
          <w:rFonts w:asciiTheme="minorHAnsi" w:hAnsiTheme="minorHAnsi"/>
          <w:sz w:val="20"/>
          <w:szCs w:val="20"/>
        </w:rPr>
      </w:pPr>
    </w:p>
    <w:p w14:paraId="14715AEF" w14:textId="77777777" w:rsidR="004B6014" w:rsidRPr="003160FB" w:rsidRDefault="004B6014" w:rsidP="004B6014">
      <w:pPr>
        <w:spacing w:after="0" w:line="200" w:lineRule="exact"/>
        <w:rPr>
          <w:rFonts w:asciiTheme="minorHAnsi" w:hAnsiTheme="minorHAnsi"/>
          <w:sz w:val="20"/>
          <w:szCs w:val="20"/>
        </w:rPr>
      </w:pPr>
    </w:p>
    <w:p w14:paraId="5BBA3C85" w14:textId="77777777" w:rsidR="004B6014" w:rsidRPr="003160FB" w:rsidRDefault="004B6014" w:rsidP="004B6014">
      <w:pPr>
        <w:spacing w:after="0" w:line="200" w:lineRule="exact"/>
        <w:rPr>
          <w:rFonts w:asciiTheme="minorHAnsi" w:hAnsiTheme="minorHAnsi"/>
          <w:sz w:val="20"/>
          <w:szCs w:val="20"/>
        </w:rPr>
      </w:pPr>
    </w:p>
    <w:p w14:paraId="12B08EEA" w14:textId="77777777" w:rsidR="004B6014" w:rsidRPr="003160FB" w:rsidRDefault="004B6014" w:rsidP="004B6014">
      <w:pPr>
        <w:spacing w:after="0" w:line="200" w:lineRule="exact"/>
        <w:rPr>
          <w:rFonts w:asciiTheme="minorHAnsi" w:hAnsiTheme="minorHAnsi"/>
          <w:sz w:val="20"/>
          <w:szCs w:val="20"/>
        </w:rPr>
      </w:pPr>
    </w:p>
    <w:p w14:paraId="1A675D42" w14:textId="77777777" w:rsidR="004B6014" w:rsidRPr="003160FB" w:rsidRDefault="004B6014" w:rsidP="004B6014">
      <w:pPr>
        <w:tabs>
          <w:tab w:val="left" w:pos="9360"/>
        </w:tabs>
        <w:spacing w:after="0" w:line="240" w:lineRule="auto"/>
        <w:jc w:val="center"/>
        <w:rPr>
          <w:rFonts w:asciiTheme="minorHAnsi" w:eastAsia="Times New Roman" w:hAnsiTheme="minorHAnsi"/>
          <w:sz w:val="20"/>
          <w:szCs w:val="20"/>
        </w:rPr>
      </w:pPr>
      <w:r w:rsidRPr="003160FB">
        <w:rPr>
          <w:rFonts w:asciiTheme="minorHAnsi" w:eastAsia="Times New Roman" w:hAnsiTheme="minorHAnsi"/>
          <w:spacing w:val="-1"/>
          <w:sz w:val="20"/>
          <w:szCs w:val="20"/>
        </w:rPr>
        <w:t>E</w:t>
      </w:r>
      <w:r w:rsidRPr="003160FB">
        <w:rPr>
          <w:rFonts w:asciiTheme="minorHAnsi" w:eastAsia="Times New Roman" w:hAnsiTheme="minorHAnsi"/>
          <w:sz w:val="20"/>
          <w:szCs w:val="20"/>
        </w:rPr>
        <w:t>V</w:t>
      </w:r>
      <w:r w:rsidRPr="003160FB">
        <w:rPr>
          <w:rFonts w:asciiTheme="minorHAnsi" w:eastAsia="Times New Roman" w:hAnsiTheme="minorHAnsi"/>
          <w:spacing w:val="-1"/>
          <w:sz w:val="20"/>
          <w:szCs w:val="20"/>
        </w:rPr>
        <w:t>ALU</w:t>
      </w:r>
      <w:r w:rsidRPr="003160FB">
        <w:rPr>
          <w:rFonts w:asciiTheme="minorHAnsi" w:eastAsia="Times New Roman" w:hAnsiTheme="minorHAnsi"/>
          <w:sz w:val="20"/>
          <w:szCs w:val="20"/>
        </w:rPr>
        <w:t>A</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I</w:t>
      </w:r>
      <w:r w:rsidRPr="003160FB">
        <w:rPr>
          <w:rFonts w:asciiTheme="minorHAnsi" w:eastAsia="Times New Roman" w:hAnsiTheme="minorHAnsi"/>
          <w:spacing w:val="-1"/>
          <w:sz w:val="20"/>
          <w:szCs w:val="20"/>
        </w:rPr>
        <w:t>V</w:t>
      </w:r>
      <w:r w:rsidRPr="003160FB">
        <w:rPr>
          <w:rFonts w:asciiTheme="minorHAnsi" w:eastAsia="Times New Roman" w:hAnsiTheme="minorHAnsi"/>
          <w:sz w:val="20"/>
          <w:szCs w:val="20"/>
        </w:rPr>
        <w:t xml:space="preserve">E </w:t>
      </w:r>
      <w:r w:rsidRPr="003160FB">
        <w:rPr>
          <w:rFonts w:asciiTheme="minorHAnsi" w:eastAsia="Times New Roman" w:hAnsiTheme="minorHAnsi"/>
          <w:spacing w:val="-1"/>
          <w:sz w:val="20"/>
          <w:szCs w:val="20"/>
        </w:rPr>
        <w:t>CR</w:t>
      </w:r>
      <w:r w:rsidRPr="003160FB">
        <w:rPr>
          <w:rFonts w:asciiTheme="minorHAnsi" w:eastAsia="Times New Roman" w:hAnsiTheme="minorHAnsi"/>
          <w:sz w:val="20"/>
          <w:szCs w:val="20"/>
        </w:rPr>
        <w:t>I</w:t>
      </w:r>
      <w:r w:rsidRPr="003160FB">
        <w:rPr>
          <w:rFonts w:asciiTheme="minorHAnsi" w:eastAsia="Times New Roman" w:hAnsiTheme="minorHAnsi"/>
          <w:spacing w:val="-1"/>
          <w:sz w:val="20"/>
          <w:szCs w:val="20"/>
        </w:rPr>
        <w:t>TERI</w:t>
      </w:r>
      <w:r w:rsidRPr="003160FB">
        <w:rPr>
          <w:rFonts w:asciiTheme="minorHAnsi" w:eastAsia="Times New Roman" w:hAnsiTheme="minorHAnsi"/>
          <w:sz w:val="20"/>
          <w:szCs w:val="20"/>
        </w:rPr>
        <w:t xml:space="preserve">A </w:t>
      </w:r>
      <w:r w:rsidRPr="003160FB">
        <w:rPr>
          <w:rFonts w:asciiTheme="minorHAnsi" w:eastAsia="Times New Roman" w:hAnsiTheme="minorHAnsi"/>
          <w:spacing w:val="-1"/>
          <w:sz w:val="20"/>
          <w:szCs w:val="20"/>
        </w:rPr>
        <w:t>F</w:t>
      </w:r>
      <w:r w:rsidRPr="003160FB">
        <w:rPr>
          <w:rFonts w:asciiTheme="minorHAnsi" w:eastAsia="Times New Roman" w:hAnsiTheme="minorHAnsi"/>
          <w:sz w:val="20"/>
          <w:szCs w:val="20"/>
        </w:rPr>
        <w:t>OR</w:t>
      </w:r>
    </w:p>
    <w:p w14:paraId="0A7173F0" w14:textId="77777777" w:rsidR="004B6014" w:rsidRPr="003160FB" w:rsidRDefault="004B6014" w:rsidP="004B6014">
      <w:pPr>
        <w:spacing w:before="4" w:after="0" w:line="110" w:lineRule="exact"/>
        <w:rPr>
          <w:rFonts w:asciiTheme="minorHAnsi" w:hAnsiTheme="minorHAnsi"/>
          <w:sz w:val="11"/>
          <w:szCs w:val="11"/>
        </w:rPr>
      </w:pPr>
    </w:p>
    <w:p w14:paraId="3D797230" w14:textId="77777777" w:rsidR="004B6014" w:rsidRPr="003160FB" w:rsidRDefault="004B6014" w:rsidP="004B6014">
      <w:pPr>
        <w:spacing w:after="0" w:line="240" w:lineRule="auto"/>
        <w:ind w:left="1934" w:right="1914"/>
        <w:jc w:val="center"/>
        <w:rPr>
          <w:rFonts w:asciiTheme="minorHAnsi" w:eastAsia="Times New Roman" w:hAnsiTheme="minorHAnsi"/>
          <w:sz w:val="20"/>
          <w:szCs w:val="20"/>
        </w:rPr>
      </w:pPr>
      <w:r w:rsidRPr="003160FB">
        <w:rPr>
          <w:rFonts w:asciiTheme="minorHAnsi" w:eastAsia="Times New Roman" w:hAnsiTheme="minorHAnsi"/>
          <w:sz w:val="20"/>
          <w:szCs w:val="20"/>
        </w:rPr>
        <w:t>SEV</w:t>
      </w:r>
      <w:r w:rsidRPr="003160FB">
        <w:rPr>
          <w:rFonts w:asciiTheme="minorHAnsi" w:eastAsia="Times New Roman" w:hAnsiTheme="minorHAnsi"/>
          <w:spacing w:val="-1"/>
          <w:sz w:val="20"/>
          <w:szCs w:val="20"/>
        </w:rPr>
        <w:t>E</w:t>
      </w:r>
      <w:r w:rsidRPr="003160FB">
        <w:rPr>
          <w:rFonts w:asciiTheme="minorHAnsi" w:eastAsia="Times New Roman" w:hAnsiTheme="minorHAnsi"/>
          <w:sz w:val="20"/>
          <w:szCs w:val="20"/>
        </w:rPr>
        <w:t>N</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H</w:t>
      </w:r>
      <w:r w:rsidRPr="003160FB">
        <w:rPr>
          <w:rFonts w:asciiTheme="minorHAnsi" w:eastAsia="Times New Roman" w:hAnsiTheme="minorHAnsi"/>
          <w:spacing w:val="-1"/>
          <w:sz w:val="20"/>
          <w:szCs w:val="20"/>
        </w:rPr>
        <w:t>-D</w:t>
      </w:r>
      <w:r w:rsidRPr="003160FB">
        <w:rPr>
          <w:rFonts w:asciiTheme="minorHAnsi" w:eastAsia="Times New Roman" w:hAnsiTheme="minorHAnsi"/>
          <w:sz w:val="20"/>
          <w:szCs w:val="20"/>
        </w:rPr>
        <w:t xml:space="preserve">AY </w:t>
      </w:r>
      <w:r w:rsidRPr="003160FB">
        <w:rPr>
          <w:rFonts w:asciiTheme="minorHAnsi" w:eastAsia="Times New Roman" w:hAnsiTheme="minorHAnsi"/>
          <w:spacing w:val="-1"/>
          <w:sz w:val="20"/>
          <w:szCs w:val="20"/>
        </w:rPr>
        <w:t>AD</w:t>
      </w:r>
      <w:r w:rsidRPr="003160FB">
        <w:rPr>
          <w:rFonts w:asciiTheme="minorHAnsi" w:eastAsia="Times New Roman" w:hAnsiTheme="minorHAnsi"/>
          <w:sz w:val="20"/>
          <w:szCs w:val="20"/>
        </w:rPr>
        <w:t>VE</w:t>
      </w:r>
      <w:r w:rsidRPr="003160FB">
        <w:rPr>
          <w:rFonts w:asciiTheme="minorHAnsi" w:eastAsia="Times New Roman" w:hAnsiTheme="minorHAnsi"/>
          <w:spacing w:val="-1"/>
          <w:sz w:val="20"/>
          <w:szCs w:val="20"/>
        </w:rPr>
        <w:t>N</w:t>
      </w:r>
      <w:r w:rsidRPr="003160FB">
        <w:rPr>
          <w:rFonts w:asciiTheme="minorHAnsi" w:eastAsia="Times New Roman" w:hAnsiTheme="minorHAnsi"/>
          <w:sz w:val="20"/>
          <w:szCs w:val="20"/>
        </w:rPr>
        <w:t>T</w:t>
      </w:r>
      <w:r w:rsidRPr="003160FB">
        <w:rPr>
          <w:rFonts w:asciiTheme="minorHAnsi" w:eastAsia="Times New Roman" w:hAnsiTheme="minorHAnsi"/>
          <w:spacing w:val="-1"/>
          <w:sz w:val="20"/>
          <w:szCs w:val="20"/>
        </w:rPr>
        <w:t>I</w:t>
      </w:r>
      <w:r w:rsidRPr="003160FB">
        <w:rPr>
          <w:rFonts w:asciiTheme="minorHAnsi" w:eastAsia="Times New Roman" w:hAnsiTheme="minorHAnsi"/>
          <w:sz w:val="20"/>
          <w:szCs w:val="20"/>
        </w:rPr>
        <w:t>ST</w:t>
      </w:r>
      <w:r w:rsidRPr="003160FB">
        <w:rPr>
          <w:rFonts w:asciiTheme="minorHAnsi" w:eastAsia="Times New Roman" w:hAnsiTheme="minorHAnsi"/>
          <w:spacing w:val="1"/>
          <w:sz w:val="20"/>
          <w:szCs w:val="20"/>
        </w:rPr>
        <w:t xml:space="preserve"> ELEMENTARY </w:t>
      </w:r>
      <w:r w:rsidRPr="003160FB">
        <w:rPr>
          <w:rFonts w:asciiTheme="minorHAnsi" w:eastAsia="Times New Roman" w:hAnsiTheme="minorHAnsi"/>
          <w:sz w:val="20"/>
          <w:szCs w:val="20"/>
        </w:rPr>
        <w:t>S</w:t>
      </w:r>
      <w:r w:rsidRPr="003160FB">
        <w:rPr>
          <w:rFonts w:asciiTheme="minorHAnsi" w:eastAsia="Times New Roman" w:hAnsiTheme="minorHAnsi"/>
          <w:spacing w:val="-2"/>
          <w:sz w:val="20"/>
          <w:szCs w:val="20"/>
        </w:rPr>
        <w:t>C</w:t>
      </w:r>
      <w:r w:rsidRPr="003160FB">
        <w:rPr>
          <w:rFonts w:asciiTheme="minorHAnsi" w:eastAsia="Times New Roman" w:hAnsiTheme="minorHAnsi"/>
          <w:sz w:val="20"/>
          <w:szCs w:val="20"/>
        </w:rPr>
        <w:t>H</w:t>
      </w:r>
      <w:r w:rsidRPr="003160FB">
        <w:rPr>
          <w:rFonts w:asciiTheme="minorHAnsi" w:eastAsia="Times New Roman" w:hAnsiTheme="minorHAnsi"/>
          <w:spacing w:val="-1"/>
          <w:sz w:val="20"/>
          <w:szCs w:val="20"/>
        </w:rPr>
        <w:t>O</w:t>
      </w:r>
      <w:r w:rsidRPr="003160FB">
        <w:rPr>
          <w:rFonts w:asciiTheme="minorHAnsi" w:eastAsia="Times New Roman" w:hAnsiTheme="minorHAnsi"/>
          <w:sz w:val="20"/>
          <w:szCs w:val="20"/>
        </w:rPr>
        <w:t>OL</w:t>
      </w:r>
      <w:r w:rsidRPr="003160FB">
        <w:rPr>
          <w:rFonts w:asciiTheme="minorHAnsi" w:eastAsia="Times New Roman" w:hAnsiTheme="minorHAnsi"/>
          <w:spacing w:val="-1"/>
          <w:sz w:val="20"/>
          <w:szCs w:val="20"/>
        </w:rPr>
        <w:t>S</w:t>
      </w:r>
      <w:r w:rsidRPr="003160FB">
        <w:rPr>
          <w:rFonts w:asciiTheme="minorHAnsi" w:eastAsia="Times New Roman" w:hAnsiTheme="minorHAnsi"/>
          <w:sz w:val="20"/>
          <w:szCs w:val="20"/>
        </w:rPr>
        <w:t>,</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z w:val="20"/>
          <w:szCs w:val="20"/>
        </w:rPr>
        <w:t>G</w:t>
      </w:r>
      <w:r w:rsidRPr="003160FB">
        <w:rPr>
          <w:rFonts w:asciiTheme="minorHAnsi" w:eastAsia="Times New Roman" w:hAnsiTheme="minorHAnsi"/>
          <w:spacing w:val="-2"/>
          <w:sz w:val="20"/>
          <w:szCs w:val="20"/>
        </w:rPr>
        <w:t>R</w:t>
      </w:r>
      <w:r w:rsidRPr="003160FB">
        <w:rPr>
          <w:rFonts w:asciiTheme="minorHAnsi" w:eastAsia="Times New Roman" w:hAnsiTheme="minorHAnsi"/>
          <w:sz w:val="20"/>
          <w:szCs w:val="20"/>
        </w:rPr>
        <w:t>A</w:t>
      </w:r>
      <w:r w:rsidRPr="003160FB">
        <w:rPr>
          <w:rFonts w:asciiTheme="minorHAnsi" w:eastAsia="Times New Roman" w:hAnsiTheme="minorHAnsi"/>
          <w:spacing w:val="-1"/>
          <w:sz w:val="20"/>
          <w:szCs w:val="20"/>
        </w:rPr>
        <w:t>D</w:t>
      </w:r>
      <w:r w:rsidRPr="003160FB">
        <w:rPr>
          <w:rFonts w:asciiTheme="minorHAnsi" w:eastAsia="Times New Roman" w:hAnsiTheme="minorHAnsi"/>
          <w:sz w:val="20"/>
          <w:szCs w:val="20"/>
        </w:rPr>
        <w:t>ES</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z w:val="20"/>
          <w:szCs w:val="20"/>
        </w:rPr>
        <w:t>K-8</w:t>
      </w:r>
    </w:p>
    <w:p w14:paraId="771E7785" w14:textId="77777777" w:rsidR="004B6014" w:rsidRPr="003160FB" w:rsidRDefault="004B6014" w:rsidP="004B6014">
      <w:pPr>
        <w:spacing w:before="5" w:after="0" w:line="110" w:lineRule="exact"/>
        <w:rPr>
          <w:rFonts w:asciiTheme="minorHAnsi" w:hAnsiTheme="minorHAnsi"/>
          <w:sz w:val="11"/>
          <w:szCs w:val="11"/>
        </w:rPr>
      </w:pPr>
    </w:p>
    <w:p w14:paraId="66DC3295" w14:textId="77777777" w:rsidR="004B6014" w:rsidRPr="003160FB" w:rsidRDefault="004B6014" w:rsidP="004B6014">
      <w:pPr>
        <w:spacing w:after="0" w:line="240" w:lineRule="auto"/>
        <w:jc w:val="center"/>
        <w:rPr>
          <w:rFonts w:asciiTheme="minorHAnsi" w:eastAsia="Times New Roman" w:hAnsiTheme="minorHAnsi"/>
          <w:sz w:val="24"/>
          <w:szCs w:val="24"/>
        </w:rPr>
      </w:pPr>
      <w:r w:rsidRPr="003160FB">
        <w:rPr>
          <w:rFonts w:asciiTheme="minorHAnsi" w:eastAsia="Times New Roman" w:hAnsiTheme="minorHAnsi"/>
          <w:sz w:val="24"/>
          <w:szCs w:val="24"/>
        </w:rPr>
        <w:t>2004 Editi</w:t>
      </w:r>
      <w:r w:rsidRPr="003160FB">
        <w:rPr>
          <w:rFonts w:asciiTheme="minorHAnsi" w:eastAsia="Times New Roman" w:hAnsiTheme="minorHAnsi"/>
          <w:spacing w:val="-1"/>
          <w:sz w:val="24"/>
          <w:szCs w:val="24"/>
        </w:rPr>
        <w:t>o</w:t>
      </w:r>
      <w:r w:rsidRPr="003160FB">
        <w:rPr>
          <w:rFonts w:asciiTheme="minorHAnsi" w:eastAsia="Times New Roman" w:hAnsiTheme="minorHAnsi"/>
          <w:sz w:val="24"/>
          <w:szCs w:val="24"/>
        </w:rPr>
        <w:t>n</w:t>
      </w:r>
    </w:p>
    <w:p w14:paraId="288D7557" w14:textId="77777777" w:rsidR="004B6014" w:rsidRPr="003160FB" w:rsidRDefault="004B6014" w:rsidP="004B6014">
      <w:pPr>
        <w:spacing w:after="0" w:line="190" w:lineRule="exact"/>
        <w:rPr>
          <w:rFonts w:asciiTheme="minorHAnsi" w:hAnsiTheme="minorHAnsi"/>
          <w:sz w:val="19"/>
          <w:szCs w:val="19"/>
        </w:rPr>
      </w:pPr>
    </w:p>
    <w:p w14:paraId="55DB6412" w14:textId="77777777" w:rsidR="004B6014" w:rsidRPr="003160FB" w:rsidRDefault="004B6014" w:rsidP="004B6014">
      <w:pPr>
        <w:spacing w:after="0" w:line="200" w:lineRule="exact"/>
        <w:rPr>
          <w:rFonts w:asciiTheme="minorHAnsi" w:hAnsiTheme="minorHAnsi"/>
          <w:sz w:val="20"/>
          <w:szCs w:val="20"/>
        </w:rPr>
      </w:pPr>
    </w:p>
    <w:p w14:paraId="5C9ADBBB" w14:textId="77777777" w:rsidR="004B6014" w:rsidRPr="003160FB" w:rsidRDefault="004B6014" w:rsidP="004B6014">
      <w:pPr>
        <w:spacing w:after="0" w:line="200" w:lineRule="exact"/>
        <w:rPr>
          <w:rFonts w:asciiTheme="minorHAnsi" w:hAnsiTheme="minorHAnsi"/>
          <w:sz w:val="20"/>
          <w:szCs w:val="20"/>
        </w:rPr>
      </w:pPr>
    </w:p>
    <w:p w14:paraId="3BEC82EE" w14:textId="77777777" w:rsidR="0071201D" w:rsidRPr="003160FB" w:rsidRDefault="0071201D" w:rsidP="004B6014">
      <w:pPr>
        <w:spacing w:after="0" w:line="200" w:lineRule="exact"/>
        <w:rPr>
          <w:rFonts w:asciiTheme="minorHAnsi" w:hAnsiTheme="minorHAnsi"/>
          <w:sz w:val="20"/>
          <w:szCs w:val="20"/>
        </w:rPr>
      </w:pPr>
    </w:p>
    <w:p w14:paraId="7B67B0CF" w14:textId="77777777" w:rsidR="004B6014" w:rsidRPr="003160FB" w:rsidRDefault="004B6014" w:rsidP="004B6014">
      <w:pPr>
        <w:spacing w:after="0" w:line="200" w:lineRule="exact"/>
        <w:rPr>
          <w:rFonts w:asciiTheme="minorHAnsi" w:hAnsiTheme="minorHAnsi"/>
          <w:sz w:val="20"/>
          <w:szCs w:val="20"/>
        </w:rPr>
      </w:pPr>
    </w:p>
    <w:p w14:paraId="53F6F8EC" w14:textId="77777777" w:rsidR="0071201D" w:rsidRPr="003160FB" w:rsidRDefault="0071201D" w:rsidP="004B6014">
      <w:pPr>
        <w:spacing w:after="0" w:line="200" w:lineRule="exact"/>
        <w:rPr>
          <w:rFonts w:asciiTheme="minorHAnsi" w:hAnsiTheme="minorHAnsi"/>
          <w:sz w:val="20"/>
          <w:szCs w:val="20"/>
        </w:rPr>
      </w:pPr>
    </w:p>
    <w:p w14:paraId="44B85C29" w14:textId="77777777" w:rsidR="004B6014" w:rsidRPr="003160FB" w:rsidRDefault="004B6014" w:rsidP="004B6014">
      <w:pPr>
        <w:tabs>
          <w:tab w:val="left" w:pos="0"/>
        </w:tabs>
        <w:spacing w:after="0" w:line="240" w:lineRule="auto"/>
        <w:ind w:right="-20"/>
        <w:rPr>
          <w:rFonts w:asciiTheme="minorHAnsi" w:eastAsia="Times New Roman" w:hAnsiTheme="minorHAnsi"/>
          <w:sz w:val="20"/>
          <w:szCs w:val="20"/>
        </w:rPr>
      </w:pPr>
    </w:p>
    <w:p w14:paraId="6FB47658" w14:textId="77777777" w:rsidR="004B6014" w:rsidRPr="003160FB" w:rsidRDefault="003A4AB8" w:rsidP="004B6014">
      <w:pPr>
        <w:spacing w:after="0" w:line="200" w:lineRule="exact"/>
        <w:rPr>
          <w:rFonts w:asciiTheme="minorHAnsi" w:hAnsiTheme="minorHAnsi"/>
          <w:sz w:val="20"/>
          <w:szCs w:val="20"/>
        </w:rPr>
      </w:pPr>
      <w:r w:rsidRPr="003160FB">
        <w:rPr>
          <w:rFonts w:asciiTheme="minorHAnsi" w:hAnsiTheme="minorHAnsi"/>
          <w:noProof/>
          <w:sz w:val="20"/>
          <w:szCs w:val="20"/>
        </w:rPr>
        <w:drawing>
          <wp:anchor distT="0" distB="0" distL="114300" distR="114300" simplePos="0" relativeHeight="251656704" behindDoc="0" locked="0" layoutInCell="1" allowOverlap="1" wp14:anchorId="15B8E3EE" wp14:editId="710CD156">
            <wp:simplePos x="0" y="0"/>
            <wp:positionH relativeFrom="column">
              <wp:posOffset>1600200</wp:posOffset>
            </wp:positionH>
            <wp:positionV relativeFrom="paragraph">
              <wp:posOffset>38100</wp:posOffset>
            </wp:positionV>
            <wp:extent cx="2598420" cy="993775"/>
            <wp:effectExtent l="19050" t="0" r="0" b="0"/>
            <wp:wrapTight wrapText="bothSides">
              <wp:wrapPolygon edited="0">
                <wp:start x="-158" y="0"/>
                <wp:lineTo x="-158" y="21117"/>
                <wp:lineTo x="21537" y="21117"/>
                <wp:lineTo x="21537" y="0"/>
                <wp:lineTo x="-15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98420" cy="993775"/>
                    </a:xfrm>
                    <a:prstGeom prst="rect">
                      <a:avLst/>
                    </a:prstGeom>
                    <a:noFill/>
                    <a:ln w="9525">
                      <a:noFill/>
                      <a:miter lim="800000"/>
                      <a:headEnd/>
                      <a:tailEnd/>
                    </a:ln>
                  </pic:spPr>
                </pic:pic>
              </a:graphicData>
            </a:graphic>
          </wp:anchor>
        </w:drawing>
      </w:r>
    </w:p>
    <w:p w14:paraId="792D0BEC" w14:textId="77777777" w:rsidR="004B6014" w:rsidRPr="003160FB" w:rsidRDefault="004B6014" w:rsidP="004B6014">
      <w:pPr>
        <w:spacing w:after="0" w:line="200" w:lineRule="exact"/>
        <w:rPr>
          <w:rFonts w:asciiTheme="minorHAnsi" w:hAnsiTheme="minorHAnsi"/>
          <w:sz w:val="20"/>
          <w:szCs w:val="20"/>
        </w:rPr>
      </w:pPr>
    </w:p>
    <w:p w14:paraId="502F439C" w14:textId="77777777" w:rsidR="004B6014" w:rsidRPr="003160FB" w:rsidRDefault="004B6014" w:rsidP="004B6014">
      <w:pPr>
        <w:spacing w:after="0" w:line="200" w:lineRule="exact"/>
        <w:rPr>
          <w:rFonts w:asciiTheme="minorHAnsi" w:hAnsiTheme="minorHAnsi"/>
          <w:sz w:val="20"/>
          <w:szCs w:val="20"/>
        </w:rPr>
      </w:pPr>
    </w:p>
    <w:p w14:paraId="4041A0A6" w14:textId="77777777" w:rsidR="004B6014" w:rsidRPr="003160FB" w:rsidRDefault="004B6014" w:rsidP="004B6014">
      <w:pPr>
        <w:spacing w:after="0" w:line="200" w:lineRule="exact"/>
        <w:rPr>
          <w:rFonts w:asciiTheme="minorHAnsi" w:hAnsiTheme="minorHAnsi"/>
          <w:sz w:val="20"/>
          <w:szCs w:val="20"/>
        </w:rPr>
      </w:pPr>
    </w:p>
    <w:p w14:paraId="30BCC624" w14:textId="77777777" w:rsidR="004B6014" w:rsidRPr="003160FB" w:rsidRDefault="004B6014" w:rsidP="004B6014">
      <w:pPr>
        <w:spacing w:after="0" w:line="200" w:lineRule="exact"/>
        <w:rPr>
          <w:rFonts w:asciiTheme="minorHAnsi" w:hAnsiTheme="minorHAnsi"/>
          <w:sz w:val="20"/>
          <w:szCs w:val="20"/>
        </w:rPr>
      </w:pPr>
    </w:p>
    <w:p w14:paraId="550A11A4" w14:textId="77777777" w:rsidR="004B6014" w:rsidRPr="003160FB" w:rsidRDefault="004B6014" w:rsidP="004B6014">
      <w:pPr>
        <w:spacing w:after="0" w:line="200" w:lineRule="exact"/>
        <w:rPr>
          <w:rFonts w:asciiTheme="minorHAnsi" w:hAnsiTheme="minorHAnsi"/>
          <w:sz w:val="20"/>
          <w:szCs w:val="20"/>
        </w:rPr>
      </w:pPr>
    </w:p>
    <w:p w14:paraId="7E53B41D" w14:textId="77777777" w:rsidR="004B6014" w:rsidRPr="003160FB" w:rsidRDefault="004B6014" w:rsidP="004B6014">
      <w:pPr>
        <w:spacing w:before="12" w:after="0" w:line="240" w:lineRule="exact"/>
        <w:rPr>
          <w:rFonts w:asciiTheme="minorHAnsi" w:hAnsiTheme="minorHAnsi"/>
          <w:sz w:val="24"/>
          <w:szCs w:val="24"/>
        </w:rPr>
      </w:pPr>
    </w:p>
    <w:p w14:paraId="6C31C02F" w14:textId="77777777" w:rsidR="004B6014" w:rsidRPr="003160FB" w:rsidRDefault="004B6014" w:rsidP="004B6014">
      <w:pPr>
        <w:spacing w:after="0" w:line="240" w:lineRule="auto"/>
        <w:ind w:left="3637" w:right="3618"/>
        <w:jc w:val="center"/>
        <w:rPr>
          <w:rFonts w:asciiTheme="minorHAnsi" w:eastAsia="Times New Roman" w:hAnsiTheme="minorHAnsi"/>
          <w:sz w:val="20"/>
          <w:szCs w:val="20"/>
        </w:rPr>
      </w:pPr>
    </w:p>
    <w:p w14:paraId="4BA6AA75" w14:textId="77777777" w:rsidR="004B6014" w:rsidRPr="003160FB" w:rsidRDefault="004B6014" w:rsidP="004B6014">
      <w:pPr>
        <w:spacing w:after="0" w:line="240" w:lineRule="auto"/>
        <w:ind w:left="3637" w:right="3618"/>
        <w:jc w:val="center"/>
        <w:rPr>
          <w:rFonts w:asciiTheme="minorHAnsi" w:eastAsia="Times New Roman" w:hAnsiTheme="minorHAnsi"/>
          <w:sz w:val="20"/>
          <w:szCs w:val="20"/>
        </w:rPr>
      </w:pPr>
    </w:p>
    <w:p w14:paraId="53E62D2F" w14:textId="77777777" w:rsidR="0071201D" w:rsidRPr="003160FB" w:rsidRDefault="0071201D" w:rsidP="004B6014">
      <w:pPr>
        <w:spacing w:after="0" w:line="240" w:lineRule="auto"/>
        <w:ind w:left="3637" w:right="3618"/>
        <w:jc w:val="center"/>
        <w:rPr>
          <w:rFonts w:asciiTheme="minorHAnsi" w:eastAsia="Times New Roman" w:hAnsiTheme="minorHAnsi"/>
          <w:sz w:val="20"/>
          <w:szCs w:val="20"/>
        </w:rPr>
      </w:pPr>
    </w:p>
    <w:p w14:paraId="40604661" w14:textId="77777777" w:rsidR="0071201D" w:rsidRPr="003160FB" w:rsidRDefault="0071201D" w:rsidP="004B6014">
      <w:pPr>
        <w:spacing w:after="0" w:line="240" w:lineRule="auto"/>
        <w:ind w:left="3637" w:right="3618"/>
        <w:jc w:val="center"/>
        <w:rPr>
          <w:rFonts w:asciiTheme="minorHAnsi" w:eastAsia="Times New Roman" w:hAnsiTheme="minorHAnsi"/>
          <w:sz w:val="20"/>
          <w:szCs w:val="20"/>
        </w:rPr>
      </w:pPr>
    </w:p>
    <w:p w14:paraId="4878DD11" w14:textId="77777777" w:rsidR="0071201D" w:rsidRPr="003160FB" w:rsidRDefault="0071201D" w:rsidP="004B6014">
      <w:pPr>
        <w:spacing w:after="0" w:line="240" w:lineRule="auto"/>
        <w:ind w:left="3637" w:right="3618"/>
        <w:jc w:val="center"/>
        <w:rPr>
          <w:rFonts w:asciiTheme="minorHAnsi" w:eastAsia="Times New Roman" w:hAnsiTheme="minorHAnsi"/>
          <w:sz w:val="20"/>
          <w:szCs w:val="20"/>
        </w:rPr>
      </w:pPr>
    </w:p>
    <w:p w14:paraId="5FC5A93E" w14:textId="77777777" w:rsidR="004B6014" w:rsidRPr="003160FB" w:rsidRDefault="004B6014" w:rsidP="004B6014">
      <w:pPr>
        <w:spacing w:after="0" w:line="240" w:lineRule="auto"/>
        <w:ind w:left="3637" w:right="3618"/>
        <w:jc w:val="center"/>
        <w:rPr>
          <w:rFonts w:asciiTheme="minorHAnsi" w:eastAsia="Times New Roman" w:hAnsiTheme="minorHAnsi"/>
          <w:sz w:val="20"/>
          <w:szCs w:val="20"/>
        </w:rPr>
      </w:pPr>
    </w:p>
    <w:p w14:paraId="3CFAA815" w14:textId="77777777" w:rsidR="004B6014" w:rsidRPr="003160FB" w:rsidRDefault="004B6014" w:rsidP="004B6014">
      <w:pPr>
        <w:spacing w:after="0" w:line="240" w:lineRule="auto"/>
        <w:jc w:val="center"/>
        <w:rPr>
          <w:rFonts w:asciiTheme="minorHAnsi" w:eastAsia="Times New Roman" w:hAnsiTheme="minorHAnsi"/>
          <w:sz w:val="20"/>
          <w:szCs w:val="20"/>
        </w:rPr>
      </w:pPr>
      <w:r w:rsidRPr="003160FB">
        <w:rPr>
          <w:rFonts w:asciiTheme="minorHAnsi" w:eastAsia="Times New Roman" w:hAnsiTheme="minorHAnsi"/>
          <w:sz w:val="20"/>
          <w:szCs w:val="20"/>
        </w:rPr>
        <w:t>Pr</w:t>
      </w:r>
      <w:r w:rsidRPr="003160FB">
        <w:rPr>
          <w:rFonts w:asciiTheme="minorHAnsi" w:eastAsia="Times New Roman" w:hAnsiTheme="minorHAnsi"/>
          <w:spacing w:val="-1"/>
          <w:sz w:val="20"/>
          <w:szCs w:val="20"/>
        </w:rPr>
        <w:t>e</w:t>
      </w:r>
      <w:r w:rsidRPr="003160FB">
        <w:rPr>
          <w:rFonts w:asciiTheme="minorHAnsi" w:eastAsia="Times New Roman" w:hAnsiTheme="minorHAnsi"/>
          <w:spacing w:val="1"/>
          <w:sz w:val="20"/>
          <w:szCs w:val="20"/>
        </w:rPr>
        <w:t>p</w:t>
      </w:r>
      <w:r w:rsidRPr="003160FB">
        <w:rPr>
          <w:rFonts w:asciiTheme="minorHAnsi" w:eastAsia="Times New Roman" w:hAnsiTheme="minorHAnsi"/>
          <w:sz w:val="20"/>
          <w:szCs w:val="20"/>
        </w:rPr>
        <w:t>ar</w:t>
      </w:r>
      <w:r w:rsidRPr="003160FB">
        <w:rPr>
          <w:rFonts w:asciiTheme="minorHAnsi" w:eastAsia="Times New Roman" w:hAnsiTheme="minorHAnsi"/>
          <w:spacing w:val="-1"/>
          <w:sz w:val="20"/>
          <w:szCs w:val="20"/>
        </w:rPr>
        <w:t>e</w:t>
      </w:r>
      <w:r w:rsidRPr="003160FB">
        <w:rPr>
          <w:rFonts w:asciiTheme="minorHAnsi" w:eastAsia="Times New Roman" w:hAnsiTheme="minorHAnsi"/>
          <w:sz w:val="20"/>
          <w:szCs w:val="20"/>
        </w:rPr>
        <w:t>d</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pacing w:val="-1"/>
          <w:sz w:val="20"/>
          <w:szCs w:val="20"/>
        </w:rPr>
        <w:t>Fo</w:t>
      </w:r>
      <w:r w:rsidRPr="003160FB">
        <w:rPr>
          <w:rFonts w:asciiTheme="minorHAnsi" w:eastAsia="Times New Roman" w:hAnsiTheme="minorHAnsi"/>
          <w:sz w:val="20"/>
          <w:szCs w:val="20"/>
        </w:rPr>
        <w:t>r</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pacing w:val="-1"/>
          <w:sz w:val="20"/>
          <w:szCs w:val="20"/>
        </w:rPr>
        <w:t>T</w:t>
      </w:r>
      <w:r w:rsidRPr="003160FB">
        <w:rPr>
          <w:rFonts w:asciiTheme="minorHAnsi" w:eastAsia="Times New Roman" w:hAnsiTheme="minorHAnsi"/>
          <w:spacing w:val="1"/>
          <w:sz w:val="20"/>
          <w:szCs w:val="20"/>
        </w:rPr>
        <w:t>h</w:t>
      </w:r>
      <w:r w:rsidRPr="003160FB">
        <w:rPr>
          <w:rFonts w:asciiTheme="minorHAnsi" w:eastAsia="Times New Roman" w:hAnsiTheme="minorHAnsi"/>
          <w:sz w:val="20"/>
          <w:szCs w:val="20"/>
        </w:rPr>
        <w:t>e:</w:t>
      </w:r>
    </w:p>
    <w:p w14:paraId="770F116E" w14:textId="77777777" w:rsidR="004B6014" w:rsidRPr="003160FB" w:rsidRDefault="004B6014" w:rsidP="004B6014">
      <w:pPr>
        <w:spacing w:before="8" w:after="0" w:line="130" w:lineRule="exact"/>
        <w:rPr>
          <w:rFonts w:asciiTheme="minorHAnsi" w:hAnsiTheme="minorHAnsi"/>
          <w:sz w:val="13"/>
          <w:szCs w:val="13"/>
        </w:rPr>
      </w:pPr>
    </w:p>
    <w:p w14:paraId="181CA711" w14:textId="77777777" w:rsidR="004B6014" w:rsidRPr="003160FB" w:rsidRDefault="004B6014" w:rsidP="004B6014">
      <w:pPr>
        <w:spacing w:after="0" w:line="286" w:lineRule="auto"/>
        <w:jc w:val="center"/>
        <w:rPr>
          <w:rFonts w:asciiTheme="minorHAnsi" w:eastAsia="Times New Roman" w:hAnsiTheme="minorHAnsi"/>
          <w:sz w:val="20"/>
          <w:szCs w:val="20"/>
        </w:rPr>
      </w:pPr>
      <w:r w:rsidRPr="003160FB">
        <w:rPr>
          <w:rFonts w:asciiTheme="minorHAnsi" w:eastAsia="Times New Roman" w:hAnsiTheme="minorHAnsi"/>
          <w:sz w:val="20"/>
          <w:szCs w:val="20"/>
        </w:rPr>
        <w:t>NOR</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H A</w:t>
      </w:r>
      <w:r w:rsidRPr="003160FB">
        <w:rPr>
          <w:rFonts w:asciiTheme="minorHAnsi" w:eastAsia="Times New Roman" w:hAnsiTheme="minorHAnsi"/>
          <w:spacing w:val="-1"/>
          <w:sz w:val="20"/>
          <w:szCs w:val="20"/>
        </w:rPr>
        <w:t>ME</w:t>
      </w:r>
      <w:r w:rsidRPr="003160FB">
        <w:rPr>
          <w:rFonts w:asciiTheme="minorHAnsi" w:eastAsia="Times New Roman" w:hAnsiTheme="minorHAnsi"/>
          <w:sz w:val="20"/>
          <w:szCs w:val="20"/>
        </w:rPr>
        <w:t xml:space="preserve">RICAN </w:t>
      </w:r>
      <w:r w:rsidRPr="003160FB">
        <w:rPr>
          <w:rFonts w:asciiTheme="minorHAnsi" w:eastAsia="Times New Roman" w:hAnsiTheme="minorHAnsi"/>
          <w:spacing w:val="-1"/>
          <w:sz w:val="20"/>
          <w:szCs w:val="20"/>
        </w:rPr>
        <w:t>DI</w:t>
      </w:r>
      <w:r w:rsidRPr="003160FB">
        <w:rPr>
          <w:rFonts w:asciiTheme="minorHAnsi" w:eastAsia="Times New Roman" w:hAnsiTheme="minorHAnsi"/>
          <w:sz w:val="20"/>
          <w:szCs w:val="20"/>
        </w:rPr>
        <w:t>VI</w:t>
      </w:r>
      <w:r w:rsidRPr="003160FB">
        <w:rPr>
          <w:rFonts w:asciiTheme="minorHAnsi" w:eastAsia="Times New Roman" w:hAnsiTheme="minorHAnsi"/>
          <w:spacing w:val="-1"/>
          <w:sz w:val="20"/>
          <w:szCs w:val="20"/>
        </w:rPr>
        <w:t>S</w:t>
      </w:r>
      <w:r w:rsidRPr="003160FB">
        <w:rPr>
          <w:rFonts w:asciiTheme="minorHAnsi" w:eastAsia="Times New Roman" w:hAnsiTheme="minorHAnsi"/>
          <w:sz w:val="20"/>
          <w:szCs w:val="20"/>
        </w:rPr>
        <w:t>I</w:t>
      </w:r>
      <w:r w:rsidRPr="003160FB">
        <w:rPr>
          <w:rFonts w:asciiTheme="minorHAnsi" w:eastAsia="Times New Roman" w:hAnsiTheme="minorHAnsi"/>
          <w:spacing w:val="-1"/>
          <w:sz w:val="20"/>
          <w:szCs w:val="20"/>
        </w:rPr>
        <w:t>O</w:t>
      </w:r>
      <w:r w:rsidRPr="003160FB">
        <w:rPr>
          <w:rFonts w:asciiTheme="minorHAnsi" w:eastAsia="Times New Roman" w:hAnsiTheme="minorHAnsi"/>
          <w:sz w:val="20"/>
          <w:szCs w:val="20"/>
        </w:rPr>
        <w:t>N</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pacing w:val="-2"/>
          <w:sz w:val="20"/>
          <w:szCs w:val="20"/>
        </w:rPr>
        <w:t>C</w:t>
      </w:r>
      <w:r w:rsidRPr="003160FB">
        <w:rPr>
          <w:rFonts w:asciiTheme="minorHAnsi" w:eastAsia="Times New Roman" w:hAnsiTheme="minorHAnsi"/>
          <w:sz w:val="20"/>
          <w:szCs w:val="20"/>
        </w:rPr>
        <w:t>O</w:t>
      </w:r>
      <w:r w:rsidRPr="003160FB">
        <w:rPr>
          <w:rFonts w:asciiTheme="minorHAnsi" w:eastAsia="Times New Roman" w:hAnsiTheme="minorHAnsi"/>
          <w:spacing w:val="-1"/>
          <w:sz w:val="20"/>
          <w:szCs w:val="20"/>
        </w:rPr>
        <w:t>MM</w:t>
      </w:r>
      <w:r w:rsidRPr="003160FB">
        <w:rPr>
          <w:rFonts w:asciiTheme="minorHAnsi" w:eastAsia="Times New Roman" w:hAnsiTheme="minorHAnsi"/>
          <w:sz w:val="20"/>
          <w:szCs w:val="20"/>
        </w:rPr>
        <w:t>I</w:t>
      </w:r>
      <w:r w:rsidRPr="003160FB">
        <w:rPr>
          <w:rFonts w:asciiTheme="minorHAnsi" w:eastAsia="Times New Roman" w:hAnsiTheme="minorHAnsi"/>
          <w:spacing w:val="-1"/>
          <w:sz w:val="20"/>
          <w:szCs w:val="20"/>
        </w:rPr>
        <w:t>S</w:t>
      </w:r>
      <w:r w:rsidRPr="003160FB">
        <w:rPr>
          <w:rFonts w:asciiTheme="minorHAnsi" w:eastAsia="Times New Roman" w:hAnsiTheme="minorHAnsi"/>
          <w:sz w:val="20"/>
          <w:szCs w:val="20"/>
        </w:rPr>
        <w:t>SI</w:t>
      </w:r>
      <w:r w:rsidRPr="003160FB">
        <w:rPr>
          <w:rFonts w:asciiTheme="minorHAnsi" w:eastAsia="Times New Roman" w:hAnsiTheme="minorHAnsi"/>
          <w:spacing w:val="-1"/>
          <w:sz w:val="20"/>
          <w:szCs w:val="20"/>
        </w:rPr>
        <w:t>O</w:t>
      </w:r>
      <w:r w:rsidRPr="003160FB">
        <w:rPr>
          <w:rFonts w:asciiTheme="minorHAnsi" w:eastAsia="Times New Roman" w:hAnsiTheme="minorHAnsi"/>
          <w:sz w:val="20"/>
          <w:szCs w:val="20"/>
        </w:rPr>
        <w:t>N</w:t>
      </w:r>
      <w:r w:rsidRPr="003160FB">
        <w:rPr>
          <w:rFonts w:asciiTheme="minorHAnsi" w:eastAsia="Times New Roman" w:hAnsiTheme="minorHAnsi"/>
          <w:spacing w:val="-1"/>
          <w:sz w:val="20"/>
          <w:szCs w:val="20"/>
        </w:rPr>
        <w:t xml:space="preserve"> O</w:t>
      </w:r>
      <w:r w:rsidRPr="003160FB">
        <w:rPr>
          <w:rFonts w:asciiTheme="minorHAnsi" w:eastAsia="Times New Roman" w:hAnsiTheme="minorHAnsi"/>
          <w:sz w:val="20"/>
          <w:szCs w:val="20"/>
        </w:rPr>
        <w:t>N A</w:t>
      </w:r>
      <w:r w:rsidRPr="003160FB">
        <w:rPr>
          <w:rFonts w:asciiTheme="minorHAnsi" w:eastAsia="Times New Roman" w:hAnsiTheme="minorHAnsi"/>
          <w:spacing w:val="-2"/>
          <w:sz w:val="20"/>
          <w:szCs w:val="20"/>
        </w:rPr>
        <w:t>C</w:t>
      </w:r>
      <w:r w:rsidRPr="003160FB">
        <w:rPr>
          <w:rFonts w:asciiTheme="minorHAnsi" w:eastAsia="Times New Roman" w:hAnsiTheme="minorHAnsi"/>
          <w:sz w:val="20"/>
          <w:szCs w:val="20"/>
        </w:rPr>
        <w:t>CREDI</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A</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I</w:t>
      </w:r>
      <w:r w:rsidRPr="003160FB">
        <w:rPr>
          <w:rFonts w:asciiTheme="minorHAnsi" w:eastAsia="Times New Roman" w:hAnsiTheme="minorHAnsi"/>
          <w:spacing w:val="-1"/>
          <w:sz w:val="20"/>
          <w:szCs w:val="20"/>
        </w:rPr>
        <w:t>O</w:t>
      </w:r>
      <w:r w:rsidRPr="003160FB">
        <w:rPr>
          <w:rFonts w:asciiTheme="minorHAnsi" w:eastAsia="Times New Roman" w:hAnsiTheme="minorHAnsi"/>
          <w:sz w:val="20"/>
          <w:szCs w:val="20"/>
        </w:rPr>
        <w:t xml:space="preserve">N </w:t>
      </w:r>
    </w:p>
    <w:p w14:paraId="1E4205A1" w14:textId="77777777" w:rsidR="004B6014" w:rsidRPr="003160FB" w:rsidRDefault="004B6014" w:rsidP="004B6014">
      <w:pPr>
        <w:spacing w:after="0" w:line="286" w:lineRule="auto"/>
        <w:jc w:val="center"/>
        <w:rPr>
          <w:rFonts w:asciiTheme="minorHAnsi" w:eastAsia="Times New Roman" w:hAnsiTheme="minorHAnsi"/>
          <w:sz w:val="20"/>
          <w:szCs w:val="20"/>
        </w:rPr>
      </w:pPr>
      <w:r w:rsidRPr="003160FB">
        <w:rPr>
          <w:rFonts w:asciiTheme="minorHAnsi" w:eastAsia="Times New Roman" w:hAnsiTheme="minorHAnsi"/>
          <w:sz w:val="20"/>
          <w:szCs w:val="20"/>
        </w:rPr>
        <w:t>OF</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 xml:space="preserve">HE </w:t>
      </w:r>
      <w:r w:rsidRPr="003160FB">
        <w:rPr>
          <w:rFonts w:asciiTheme="minorHAnsi" w:eastAsia="Times New Roman" w:hAnsiTheme="minorHAnsi"/>
          <w:spacing w:val="-1"/>
          <w:sz w:val="20"/>
          <w:szCs w:val="20"/>
        </w:rPr>
        <w:t>ADVE</w:t>
      </w:r>
      <w:r w:rsidRPr="003160FB">
        <w:rPr>
          <w:rFonts w:asciiTheme="minorHAnsi" w:eastAsia="Times New Roman" w:hAnsiTheme="minorHAnsi"/>
          <w:sz w:val="20"/>
          <w:szCs w:val="20"/>
        </w:rPr>
        <w:t>N</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IST</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z w:val="20"/>
          <w:szCs w:val="20"/>
        </w:rPr>
        <w:t>AC</w:t>
      </w:r>
      <w:r w:rsidRPr="003160FB">
        <w:rPr>
          <w:rFonts w:asciiTheme="minorHAnsi" w:eastAsia="Times New Roman" w:hAnsiTheme="minorHAnsi"/>
          <w:spacing w:val="-1"/>
          <w:sz w:val="20"/>
          <w:szCs w:val="20"/>
        </w:rPr>
        <w:t>CRE</w:t>
      </w:r>
      <w:r w:rsidRPr="003160FB">
        <w:rPr>
          <w:rFonts w:asciiTheme="minorHAnsi" w:eastAsia="Times New Roman" w:hAnsiTheme="minorHAnsi"/>
          <w:sz w:val="20"/>
          <w:szCs w:val="20"/>
        </w:rPr>
        <w:t>DI</w:t>
      </w:r>
      <w:r w:rsidRPr="003160FB">
        <w:rPr>
          <w:rFonts w:asciiTheme="minorHAnsi" w:eastAsia="Times New Roman" w:hAnsiTheme="minorHAnsi"/>
          <w:spacing w:val="-1"/>
          <w:sz w:val="20"/>
          <w:szCs w:val="20"/>
        </w:rPr>
        <w:t>TI</w:t>
      </w:r>
      <w:r w:rsidRPr="003160FB">
        <w:rPr>
          <w:rFonts w:asciiTheme="minorHAnsi" w:eastAsia="Times New Roman" w:hAnsiTheme="minorHAnsi"/>
          <w:sz w:val="20"/>
          <w:szCs w:val="20"/>
        </w:rPr>
        <w:t xml:space="preserve">NG </w:t>
      </w:r>
      <w:r w:rsidRPr="003160FB">
        <w:rPr>
          <w:rFonts w:asciiTheme="minorHAnsi" w:eastAsia="Times New Roman" w:hAnsiTheme="minorHAnsi"/>
          <w:spacing w:val="-1"/>
          <w:sz w:val="20"/>
          <w:szCs w:val="20"/>
        </w:rPr>
        <w:t>ASS</w:t>
      </w:r>
      <w:r w:rsidRPr="003160FB">
        <w:rPr>
          <w:rFonts w:asciiTheme="minorHAnsi" w:eastAsia="Times New Roman" w:hAnsiTheme="minorHAnsi"/>
          <w:sz w:val="20"/>
          <w:szCs w:val="20"/>
        </w:rPr>
        <w:t>O</w:t>
      </w:r>
      <w:r w:rsidRPr="003160FB">
        <w:rPr>
          <w:rFonts w:asciiTheme="minorHAnsi" w:eastAsia="Times New Roman" w:hAnsiTheme="minorHAnsi"/>
          <w:spacing w:val="-1"/>
          <w:sz w:val="20"/>
          <w:szCs w:val="20"/>
        </w:rPr>
        <w:t>C</w:t>
      </w:r>
      <w:r w:rsidRPr="003160FB">
        <w:rPr>
          <w:rFonts w:asciiTheme="minorHAnsi" w:eastAsia="Times New Roman" w:hAnsiTheme="minorHAnsi"/>
          <w:sz w:val="20"/>
          <w:szCs w:val="20"/>
        </w:rPr>
        <w:t>IA</w:t>
      </w:r>
      <w:r w:rsidRPr="003160FB">
        <w:rPr>
          <w:rFonts w:asciiTheme="minorHAnsi" w:eastAsia="Times New Roman" w:hAnsiTheme="minorHAnsi"/>
          <w:spacing w:val="-1"/>
          <w:sz w:val="20"/>
          <w:szCs w:val="20"/>
        </w:rPr>
        <w:t>TI</w:t>
      </w:r>
      <w:r w:rsidRPr="003160FB">
        <w:rPr>
          <w:rFonts w:asciiTheme="minorHAnsi" w:eastAsia="Times New Roman" w:hAnsiTheme="minorHAnsi"/>
          <w:sz w:val="20"/>
          <w:szCs w:val="20"/>
        </w:rPr>
        <w:t>O</w:t>
      </w:r>
      <w:r w:rsidRPr="003160FB">
        <w:rPr>
          <w:rFonts w:asciiTheme="minorHAnsi" w:eastAsia="Times New Roman" w:hAnsiTheme="minorHAnsi"/>
          <w:spacing w:val="-1"/>
          <w:sz w:val="20"/>
          <w:szCs w:val="20"/>
        </w:rPr>
        <w:t>N</w:t>
      </w:r>
      <w:r w:rsidRPr="003160FB">
        <w:rPr>
          <w:rFonts w:asciiTheme="minorHAnsi" w:eastAsia="Times New Roman" w:hAnsiTheme="minorHAnsi"/>
          <w:sz w:val="20"/>
          <w:szCs w:val="20"/>
        </w:rPr>
        <w:t>,</w:t>
      </w:r>
      <w:r w:rsidRPr="003160FB">
        <w:rPr>
          <w:rFonts w:asciiTheme="minorHAnsi" w:eastAsia="Times New Roman" w:hAnsiTheme="minorHAnsi"/>
          <w:spacing w:val="1"/>
          <w:sz w:val="20"/>
          <w:szCs w:val="20"/>
        </w:rPr>
        <w:t xml:space="preserve"> </w:t>
      </w:r>
      <w:r w:rsidRPr="003160FB">
        <w:rPr>
          <w:rFonts w:asciiTheme="minorHAnsi" w:eastAsia="Times New Roman" w:hAnsiTheme="minorHAnsi"/>
          <w:spacing w:val="-1"/>
          <w:sz w:val="20"/>
          <w:szCs w:val="20"/>
        </w:rPr>
        <w:t>I</w:t>
      </w:r>
      <w:r w:rsidRPr="003160FB">
        <w:rPr>
          <w:rFonts w:asciiTheme="minorHAnsi" w:eastAsia="Times New Roman" w:hAnsiTheme="minorHAnsi"/>
          <w:sz w:val="20"/>
          <w:szCs w:val="20"/>
        </w:rPr>
        <w:t>N</w:t>
      </w:r>
      <w:r w:rsidRPr="003160FB">
        <w:rPr>
          <w:rFonts w:asciiTheme="minorHAnsi" w:eastAsia="Times New Roman" w:hAnsiTheme="minorHAnsi"/>
          <w:spacing w:val="-1"/>
          <w:sz w:val="20"/>
          <w:szCs w:val="20"/>
        </w:rPr>
        <w:t>C.</w:t>
      </w:r>
    </w:p>
    <w:p w14:paraId="65DEABC8" w14:textId="77777777" w:rsidR="004B6014" w:rsidRPr="003160FB" w:rsidRDefault="004B6014" w:rsidP="004B6014">
      <w:pPr>
        <w:spacing w:before="1" w:after="0" w:line="240" w:lineRule="auto"/>
        <w:ind w:left="4073" w:right="4053"/>
        <w:rPr>
          <w:rFonts w:asciiTheme="minorHAnsi" w:eastAsia="Times New Roman" w:hAnsiTheme="minorHAnsi"/>
          <w:sz w:val="20"/>
          <w:szCs w:val="20"/>
        </w:rPr>
      </w:pPr>
    </w:p>
    <w:p w14:paraId="2A70FDA3" w14:textId="77777777" w:rsidR="004B6014" w:rsidRPr="003160FB" w:rsidRDefault="004B6014" w:rsidP="004B6014">
      <w:pPr>
        <w:spacing w:after="0" w:line="200" w:lineRule="exact"/>
        <w:rPr>
          <w:rFonts w:asciiTheme="minorHAnsi" w:hAnsiTheme="minorHAnsi"/>
          <w:sz w:val="20"/>
          <w:szCs w:val="20"/>
        </w:rPr>
      </w:pPr>
    </w:p>
    <w:p w14:paraId="4BBF11DB" w14:textId="77777777" w:rsidR="004B6014" w:rsidRPr="003160FB" w:rsidRDefault="004B6014" w:rsidP="004B6014">
      <w:pPr>
        <w:spacing w:after="0" w:line="200" w:lineRule="exact"/>
        <w:rPr>
          <w:rFonts w:asciiTheme="minorHAnsi" w:hAnsiTheme="minorHAnsi"/>
          <w:sz w:val="20"/>
          <w:szCs w:val="20"/>
        </w:rPr>
      </w:pPr>
    </w:p>
    <w:p w14:paraId="7C1CEEDF" w14:textId="77777777" w:rsidR="004B6014" w:rsidRPr="003160FB" w:rsidRDefault="004B6014" w:rsidP="004B6014">
      <w:pPr>
        <w:spacing w:after="0" w:line="200" w:lineRule="exact"/>
        <w:rPr>
          <w:rFonts w:asciiTheme="minorHAnsi" w:hAnsiTheme="minorHAnsi"/>
          <w:sz w:val="20"/>
          <w:szCs w:val="20"/>
        </w:rPr>
      </w:pPr>
    </w:p>
    <w:p w14:paraId="7D04EBED" w14:textId="77777777" w:rsidR="0071201D" w:rsidRPr="003160FB" w:rsidRDefault="0071201D" w:rsidP="004B6014">
      <w:pPr>
        <w:spacing w:after="0" w:line="200" w:lineRule="exact"/>
        <w:rPr>
          <w:rFonts w:asciiTheme="minorHAnsi" w:hAnsiTheme="minorHAnsi"/>
          <w:sz w:val="20"/>
          <w:szCs w:val="20"/>
        </w:rPr>
      </w:pPr>
    </w:p>
    <w:p w14:paraId="40DBDA4F" w14:textId="77777777" w:rsidR="0071201D" w:rsidRPr="003160FB" w:rsidRDefault="0071201D" w:rsidP="004B6014">
      <w:pPr>
        <w:spacing w:after="0" w:line="200" w:lineRule="exact"/>
        <w:rPr>
          <w:rFonts w:asciiTheme="minorHAnsi" w:hAnsiTheme="minorHAnsi"/>
          <w:sz w:val="20"/>
          <w:szCs w:val="20"/>
        </w:rPr>
      </w:pPr>
    </w:p>
    <w:p w14:paraId="4D52E23D" w14:textId="77777777" w:rsidR="004B6014" w:rsidRPr="003160FB" w:rsidRDefault="004B6014" w:rsidP="004B6014">
      <w:pPr>
        <w:spacing w:before="10" w:after="0" w:line="200" w:lineRule="exact"/>
        <w:rPr>
          <w:rFonts w:asciiTheme="minorHAnsi" w:hAnsiTheme="minorHAnsi"/>
          <w:sz w:val="20"/>
          <w:szCs w:val="20"/>
        </w:rPr>
      </w:pPr>
    </w:p>
    <w:p w14:paraId="7FBE1A52" w14:textId="77777777" w:rsidR="004B6014" w:rsidRPr="003160FB" w:rsidRDefault="004B6014" w:rsidP="004B6014">
      <w:pPr>
        <w:spacing w:after="0" w:line="240" w:lineRule="auto"/>
        <w:ind w:left="3602" w:right="3581"/>
        <w:jc w:val="center"/>
        <w:rPr>
          <w:rFonts w:asciiTheme="minorHAnsi" w:eastAsia="Times New Roman" w:hAnsiTheme="minorHAnsi"/>
          <w:sz w:val="20"/>
          <w:szCs w:val="20"/>
        </w:rPr>
      </w:pPr>
      <w:r w:rsidRPr="003160FB">
        <w:rPr>
          <w:rFonts w:asciiTheme="minorHAnsi" w:eastAsia="Times New Roman" w:hAnsiTheme="minorHAnsi"/>
          <w:sz w:val="20"/>
          <w:szCs w:val="20"/>
        </w:rPr>
        <w:t>DA</w:t>
      </w:r>
      <w:r w:rsidRPr="003160FB">
        <w:rPr>
          <w:rFonts w:asciiTheme="minorHAnsi" w:eastAsia="Times New Roman" w:hAnsiTheme="minorHAnsi"/>
          <w:spacing w:val="-1"/>
          <w:sz w:val="20"/>
          <w:szCs w:val="20"/>
        </w:rPr>
        <w:t>T</w:t>
      </w:r>
      <w:r w:rsidRPr="003160FB">
        <w:rPr>
          <w:rFonts w:asciiTheme="minorHAnsi" w:eastAsia="Times New Roman" w:hAnsiTheme="minorHAnsi"/>
          <w:sz w:val="20"/>
          <w:szCs w:val="20"/>
        </w:rPr>
        <w:t>ES OF</w:t>
      </w:r>
      <w:r w:rsidRPr="003160FB">
        <w:rPr>
          <w:rFonts w:asciiTheme="minorHAnsi" w:eastAsia="Times New Roman" w:hAnsiTheme="minorHAnsi"/>
          <w:spacing w:val="-1"/>
          <w:sz w:val="20"/>
          <w:szCs w:val="20"/>
        </w:rPr>
        <w:t xml:space="preserve"> VI</w:t>
      </w:r>
      <w:r w:rsidRPr="003160FB">
        <w:rPr>
          <w:rFonts w:asciiTheme="minorHAnsi" w:eastAsia="Times New Roman" w:hAnsiTheme="minorHAnsi"/>
          <w:sz w:val="20"/>
          <w:szCs w:val="20"/>
        </w:rPr>
        <w:t>SIT</w:t>
      </w:r>
    </w:p>
    <w:p w14:paraId="3B04A5AA" w14:textId="77777777" w:rsidR="004B6014" w:rsidRPr="003160FB" w:rsidRDefault="004B6014" w:rsidP="004B6014">
      <w:pPr>
        <w:spacing w:before="2" w:after="0" w:line="120" w:lineRule="exact"/>
        <w:rPr>
          <w:rFonts w:asciiTheme="minorHAnsi" w:hAnsiTheme="minorHAnsi"/>
          <w:sz w:val="12"/>
          <w:szCs w:val="12"/>
        </w:rPr>
      </w:pPr>
    </w:p>
    <w:p w14:paraId="3C54378F" w14:textId="5385AFE8" w:rsidR="004B6014" w:rsidRDefault="00681289" w:rsidP="004B6014">
      <w:pPr>
        <w:jc w:val="center"/>
        <w:rPr>
          <w:rFonts w:asciiTheme="minorHAnsi" w:eastAsia="Times New Roman" w:hAnsiTheme="minorHAnsi"/>
          <w:b/>
          <w:bCs/>
          <w:sz w:val="26"/>
          <w:szCs w:val="26"/>
        </w:rPr>
      </w:pPr>
      <w:r>
        <w:rPr>
          <w:rFonts w:asciiTheme="minorHAnsi" w:eastAsia="Times New Roman" w:hAnsiTheme="minorHAnsi"/>
          <w:b/>
          <w:bCs/>
          <w:sz w:val="26"/>
          <w:szCs w:val="26"/>
        </w:rPr>
        <w:t>March xx, 20xx</w:t>
      </w:r>
    </w:p>
    <w:p w14:paraId="4B5C65BF" w14:textId="77777777" w:rsidR="00133A2E" w:rsidRPr="003160FB" w:rsidRDefault="00133A2E" w:rsidP="004B6014">
      <w:pPr>
        <w:jc w:val="center"/>
        <w:rPr>
          <w:rFonts w:asciiTheme="minorHAnsi" w:eastAsia="Times New Roman" w:hAnsiTheme="minorHAnsi"/>
          <w:b/>
          <w:bCs/>
          <w:sz w:val="26"/>
          <w:szCs w:val="26"/>
        </w:rPr>
      </w:pPr>
    </w:p>
    <w:p w14:paraId="05E449C3" w14:textId="77777777" w:rsidR="004B6014" w:rsidRPr="003160FB" w:rsidRDefault="004B6014" w:rsidP="004B6014">
      <w:pPr>
        <w:spacing w:after="0" w:line="240" w:lineRule="auto"/>
        <w:jc w:val="center"/>
        <w:rPr>
          <w:rFonts w:asciiTheme="minorHAnsi" w:hAnsiTheme="minorHAnsi"/>
          <w:b/>
          <w:sz w:val="28"/>
        </w:rPr>
      </w:pPr>
      <w:r w:rsidRPr="003160FB">
        <w:rPr>
          <w:rFonts w:asciiTheme="minorHAnsi" w:hAnsiTheme="minorHAnsi"/>
          <w:b/>
          <w:sz w:val="28"/>
        </w:rPr>
        <w:lastRenderedPageBreak/>
        <w:t>EVALUATION VISITING COMMITTEE REPORT</w:t>
      </w:r>
    </w:p>
    <w:p w14:paraId="21EE6508" w14:textId="77777777" w:rsidR="004B6014" w:rsidRPr="003160FB" w:rsidRDefault="004B6014" w:rsidP="004B6014">
      <w:pPr>
        <w:spacing w:after="0" w:line="240" w:lineRule="auto"/>
        <w:jc w:val="center"/>
        <w:rPr>
          <w:rFonts w:asciiTheme="minorHAnsi" w:hAnsiTheme="minorHAnsi"/>
          <w:sz w:val="28"/>
        </w:rPr>
      </w:pPr>
    </w:p>
    <w:p w14:paraId="51A6974E" w14:textId="77777777" w:rsidR="004B6014" w:rsidRPr="003160FB" w:rsidRDefault="004B6014" w:rsidP="004B6014">
      <w:pPr>
        <w:spacing w:after="0" w:line="240" w:lineRule="auto"/>
        <w:jc w:val="center"/>
        <w:rPr>
          <w:rFonts w:asciiTheme="minorHAnsi" w:hAnsiTheme="minorHAnsi"/>
          <w:sz w:val="28"/>
        </w:rPr>
      </w:pPr>
      <w:proofErr w:type="gramStart"/>
      <w:r w:rsidRPr="003160FB">
        <w:rPr>
          <w:rFonts w:asciiTheme="minorHAnsi" w:hAnsiTheme="minorHAnsi"/>
          <w:sz w:val="28"/>
        </w:rPr>
        <w:t>for</w:t>
      </w:r>
      <w:proofErr w:type="gramEnd"/>
    </w:p>
    <w:p w14:paraId="7F077C66" w14:textId="77777777" w:rsidR="004B6014" w:rsidRPr="003160FB" w:rsidRDefault="004B6014" w:rsidP="0007450B">
      <w:pPr>
        <w:spacing w:after="0" w:line="240" w:lineRule="auto"/>
        <w:rPr>
          <w:rFonts w:asciiTheme="minorHAnsi" w:hAnsiTheme="minorHAnsi"/>
          <w:b/>
          <w:sz w:val="28"/>
        </w:rPr>
      </w:pPr>
    </w:p>
    <w:p w14:paraId="5D3C58ED" w14:textId="616A2A05" w:rsidR="00035D14" w:rsidRPr="003160FB" w:rsidRDefault="00555909" w:rsidP="00035D14">
      <w:pPr>
        <w:spacing w:after="0" w:line="240" w:lineRule="auto"/>
        <w:jc w:val="center"/>
        <w:rPr>
          <w:rFonts w:asciiTheme="minorHAnsi" w:hAnsiTheme="minorHAnsi"/>
          <w:b/>
          <w:sz w:val="40"/>
        </w:rPr>
      </w:pPr>
      <w:r>
        <w:rPr>
          <w:rFonts w:asciiTheme="minorHAnsi" w:hAnsiTheme="minorHAnsi"/>
          <w:b/>
          <w:bCs/>
          <w:sz w:val="40"/>
        </w:rPr>
        <w:t>(</w:t>
      </w:r>
      <w:r w:rsidRPr="00555909">
        <w:rPr>
          <w:rFonts w:asciiTheme="minorHAnsi" w:hAnsiTheme="minorHAnsi"/>
          <w:b/>
          <w:bCs/>
          <w:sz w:val="40"/>
          <w:highlight w:val="yellow"/>
        </w:rPr>
        <w:t>Insert name of school</w:t>
      </w:r>
      <w:r>
        <w:rPr>
          <w:rFonts w:asciiTheme="minorHAnsi" w:hAnsiTheme="minorHAnsi"/>
          <w:b/>
          <w:bCs/>
          <w:sz w:val="40"/>
        </w:rPr>
        <w:t>)</w:t>
      </w:r>
    </w:p>
    <w:p w14:paraId="6F2C704F" w14:textId="242C0DDC" w:rsidR="004B6014" w:rsidRPr="003160FB" w:rsidRDefault="00555909" w:rsidP="00035D14">
      <w:pPr>
        <w:spacing w:after="0" w:line="240" w:lineRule="auto"/>
        <w:jc w:val="center"/>
        <w:rPr>
          <w:rFonts w:asciiTheme="minorHAnsi" w:hAnsiTheme="minorHAnsi"/>
          <w:sz w:val="28"/>
        </w:rPr>
      </w:pPr>
      <w:r w:rsidRPr="00555909">
        <w:rPr>
          <w:rFonts w:asciiTheme="minorHAnsi" w:hAnsiTheme="minorHAnsi"/>
          <w:sz w:val="28"/>
          <w:highlight w:val="yellow"/>
        </w:rPr>
        <w:t>(</w:t>
      </w:r>
      <w:r>
        <w:rPr>
          <w:rFonts w:asciiTheme="minorHAnsi" w:hAnsiTheme="minorHAnsi"/>
          <w:sz w:val="28"/>
          <w:highlight w:val="yellow"/>
        </w:rPr>
        <w:t xml:space="preserve">Insert </w:t>
      </w:r>
      <w:r w:rsidRPr="00555909">
        <w:rPr>
          <w:rFonts w:asciiTheme="minorHAnsi" w:hAnsiTheme="minorHAnsi"/>
          <w:sz w:val="28"/>
          <w:highlight w:val="yellow"/>
        </w:rPr>
        <w:t>address</w:t>
      </w:r>
      <w:r>
        <w:rPr>
          <w:rFonts w:asciiTheme="minorHAnsi" w:hAnsiTheme="minorHAnsi"/>
          <w:sz w:val="28"/>
        </w:rPr>
        <w:t>)</w:t>
      </w:r>
    </w:p>
    <w:p w14:paraId="49F7CFF9" w14:textId="77777777" w:rsidR="0007450B" w:rsidRPr="003160FB" w:rsidRDefault="0007450B" w:rsidP="004B6014">
      <w:pPr>
        <w:spacing w:after="0" w:line="240" w:lineRule="auto"/>
        <w:jc w:val="center"/>
        <w:rPr>
          <w:rFonts w:asciiTheme="minorHAnsi" w:hAnsiTheme="minorHAnsi"/>
          <w:sz w:val="28"/>
        </w:rPr>
      </w:pPr>
    </w:p>
    <w:p w14:paraId="42F27067" w14:textId="77777777" w:rsidR="0007450B" w:rsidRPr="003160FB" w:rsidRDefault="0007450B" w:rsidP="004B6014">
      <w:pPr>
        <w:spacing w:after="0" w:line="240" w:lineRule="auto"/>
        <w:jc w:val="center"/>
        <w:rPr>
          <w:rFonts w:asciiTheme="minorHAnsi" w:hAnsiTheme="minorHAnsi"/>
          <w:sz w:val="28"/>
        </w:rPr>
      </w:pPr>
    </w:p>
    <w:p w14:paraId="69CEFD4D" w14:textId="77777777" w:rsidR="0007450B" w:rsidRPr="003160FB" w:rsidRDefault="0007450B" w:rsidP="004B6014">
      <w:pPr>
        <w:spacing w:after="0" w:line="240" w:lineRule="auto"/>
        <w:jc w:val="center"/>
        <w:rPr>
          <w:rFonts w:asciiTheme="minorHAnsi" w:hAnsiTheme="minorHAnsi"/>
          <w:sz w:val="28"/>
        </w:rPr>
      </w:pPr>
    </w:p>
    <w:p w14:paraId="44D863AA" w14:textId="77777777" w:rsidR="004B6014" w:rsidRPr="003160FB" w:rsidRDefault="004B6014" w:rsidP="004B6014">
      <w:pPr>
        <w:spacing w:after="0" w:line="240" w:lineRule="auto"/>
        <w:jc w:val="center"/>
        <w:rPr>
          <w:rFonts w:asciiTheme="minorHAnsi" w:hAnsiTheme="minorHAnsi"/>
          <w:sz w:val="28"/>
        </w:rPr>
      </w:pPr>
    </w:p>
    <w:p w14:paraId="3C7451CA" w14:textId="55CA36B3" w:rsidR="004B6014" w:rsidRPr="003160FB" w:rsidRDefault="00555909" w:rsidP="004B6014">
      <w:pPr>
        <w:spacing w:after="0" w:line="240" w:lineRule="auto"/>
        <w:jc w:val="center"/>
        <w:rPr>
          <w:rFonts w:asciiTheme="minorHAnsi" w:hAnsiTheme="minorHAnsi"/>
          <w:sz w:val="28"/>
        </w:rPr>
      </w:pPr>
      <w:r>
        <w:rPr>
          <w:rFonts w:asciiTheme="minorHAnsi" w:hAnsiTheme="minorHAnsi"/>
          <w:sz w:val="28"/>
        </w:rPr>
        <w:t>(</w:t>
      </w:r>
      <w:r w:rsidRPr="00555909">
        <w:rPr>
          <w:rFonts w:asciiTheme="minorHAnsi" w:hAnsiTheme="minorHAnsi"/>
          <w:sz w:val="28"/>
          <w:highlight w:val="yellow"/>
        </w:rPr>
        <w:t>Insert d</w:t>
      </w:r>
      <w:r w:rsidR="00443C6C" w:rsidRPr="00555909">
        <w:rPr>
          <w:rFonts w:asciiTheme="minorHAnsi" w:hAnsiTheme="minorHAnsi"/>
          <w:sz w:val="28"/>
          <w:highlight w:val="yellow"/>
        </w:rPr>
        <w:t>ate of visit</w:t>
      </w:r>
      <w:r>
        <w:rPr>
          <w:rFonts w:asciiTheme="minorHAnsi" w:hAnsiTheme="minorHAnsi"/>
          <w:sz w:val="28"/>
        </w:rPr>
        <w:t>)</w:t>
      </w:r>
    </w:p>
    <w:p w14:paraId="557294D6" w14:textId="77777777" w:rsidR="004B6014" w:rsidRPr="003160FB" w:rsidRDefault="004B6014" w:rsidP="004B6014">
      <w:pPr>
        <w:spacing w:after="0" w:line="240" w:lineRule="auto"/>
        <w:jc w:val="center"/>
        <w:rPr>
          <w:rFonts w:asciiTheme="minorHAnsi" w:hAnsiTheme="minorHAnsi"/>
          <w:sz w:val="28"/>
        </w:rPr>
      </w:pPr>
    </w:p>
    <w:p w14:paraId="43734C0E" w14:textId="77777777" w:rsidR="004B6014" w:rsidRPr="003160FB" w:rsidRDefault="004B6014" w:rsidP="004B6014">
      <w:pPr>
        <w:spacing w:after="0" w:line="240" w:lineRule="auto"/>
        <w:jc w:val="center"/>
        <w:rPr>
          <w:rFonts w:asciiTheme="minorHAnsi" w:hAnsiTheme="minorHAnsi"/>
          <w:sz w:val="28"/>
        </w:rPr>
      </w:pPr>
    </w:p>
    <w:p w14:paraId="39398808" w14:textId="77777777" w:rsidR="004B6014" w:rsidRPr="003160FB" w:rsidRDefault="004B6014" w:rsidP="004B6014">
      <w:pPr>
        <w:spacing w:after="0" w:line="240" w:lineRule="auto"/>
        <w:jc w:val="center"/>
        <w:rPr>
          <w:rFonts w:asciiTheme="minorHAnsi" w:hAnsiTheme="minorHAnsi"/>
          <w:sz w:val="28"/>
        </w:rPr>
      </w:pPr>
    </w:p>
    <w:p w14:paraId="6F2477AA" w14:textId="77777777" w:rsidR="004B6014" w:rsidRPr="003160FB" w:rsidRDefault="004B6014" w:rsidP="004B6014">
      <w:pPr>
        <w:spacing w:after="0" w:line="240" w:lineRule="auto"/>
        <w:jc w:val="center"/>
        <w:rPr>
          <w:rFonts w:asciiTheme="minorHAnsi" w:hAnsiTheme="minorHAnsi"/>
          <w:b/>
          <w:sz w:val="28"/>
        </w:rPr>
      </w:pPr>
      <w:r w:rsidRPr="003160FB">
        <w:rPr>
          <w:rFonts w:asciiTheme="minorHAnsi" w:hAnsiTheme="minorHAnsi"/>
          <w:b/>
          <w:sz w:val="28"/>
        </w:rPr>
        <w:t>Members of the Visiting Committee:</w:t>
      </w:r>
    </w:p>
    <w:p w14:paraId="650FB003" w14:textId="77777777" w:rsidR="004B6014" w:rsidRPr="003160FB" w:rsidRDefault="004B6014" w:rsidP="004B6014">
      <w:pPr>
        <w:spacing w:after="0" w:line="240" w:lineRule="auto"/>
        <w:jc w:val="center"/>
        <w:rPr>
          <w:rFonts w:asciiTheme="minorHAnsi" w:hAnsiTheme="minorHAnsi"/>
          <w:b/>
          <w:sz w:val="28"/>
        </w:rPr>
      </w:pPr>
    </w:p>
    <w:p w14:paraId="5837B0E9" w14:textId="77777777" w:rsidR="004B6014" w:rsidRPr="003160FB" w:rsidRDefault="004B6014" w:rsidP="004B6014">
      <w:pPr>
        <w:spacing w:after="0" w:line="240" w:lineRule="auto"/>
        <w:ind w:left="720" w:right="720"/>
        <w:jc w:val="right"/>
        <w:rPr>
          <w:rFonts w:asciiTheme="minorHAnsi" w:hAnsiTheme="minorHAnsi"/>
          <w:i/>
          <w:sz w:val="28"/>
          <w:u w:val="single"/>
        </w:rPr>
      </w:pPr>
    </w:p>
    <w:p w14:paraId="11FE5499" w14:textId="09B8A393" w:rsidR="00AE6115" w:rsidRDefault="00447BC0" w:rsidP="00AE6115">
      <w:pPr>
        <w:spacing w:after="0" w:line="240" w:lineRule="auto"/>
        <w:ind w:left="720" w:right="720"/>
        <w:rPr>
          <w:rFonts w:asciiTheme="minorHAnsi" w:hAnsiTheme="minorHAnsi"/>
          <w:sz w:val="28"/>
          <w:u w:val="single"/>
        </w:rPr>
      </w:pPr>
      <w:r>
        <w:rPr>
          <w:rFonts w:asciiTheme="minorHAnsi" w:hAnsiTheme="minorHAnsi"/>
          <w:sz w:val="28"/>
          <w:u w:val="single"/>
        </w:rPr>
        <w:t>Chair</w:t>
      </w:r>
      <w:r w:rsidR="008231DD">
        <w:rPr>
          <w:rFonts w:asciiTheme="minorHAnsi" w:hAnsiTheme="minorHAnsi"/>
          <w:sz w:val="28"/>
          <w:u w:val="single"/>
        </w:rPr>
        <w:t xml:space="preserve">          </w:t>
      </w:r>
      <w:r w:rsidR="00AE6115">
        <w:rPr>
          <w:rFonts w:asciiTheme="minorHAnsi" w:hAnsiTheme="minorHAnsi"/>
          <w:sz w:val="28"/>
          <w:u w:val="single"/>
        </w:rPr>
        <w:t xml:space="preserve">                                                          </w:t>
      </w:r>
      <w:r w:rsidR="008231DD">
        <w:rPr>
          <w:rFonts w:asciiTheme="minorHAnsi" w:hAnsiTheme="minorHAnsi"/>
          <w:sz w:val="28"/>
          <w:u w:val="single"/>
        </w:rPr>
        <w:t xml:space="preserve">   </w:t>
      </w:r>
      <w:r w:rsidR="0041498F" w:rsidRPr="003160FB">
        <w:rPr>
          <w:rFonts w:asciiTheme="minorHAnsi" w:hAnsiTheme="minorHAnsi"/>
          <w:sz w:val="28"/>
          <w:u w:val="single"/>
        </w:rPr>
        <w:t xml:space="preserve"> </w:t>
      </w:r>
      <w:r w:rsidR="004A7077">
        <w:rPr>
          <w:rFonts w:asciiTheme="minorHAnsi" w:hAnsiTheme="minorHAnsi"/>
          <w:sz w:val="28"/>
          <w:u w:val="single"/>
        </w:rPr>
        <w:t xml:space="preserve">                        </w:t>
      </w:r>
      <w:r w:rsidR="009F72A7">
        <w:rPr>
          <w:rFonts w:asciiTheme="minorHAnsi" w:hAnsiTheme="minorHAnsi"/>
          <w:i/>
          <w:sz w:val="28"/>
          <w:u w:val="single"/>
        </w:rPr>
        <w:t xml:space="preserve"> Employer</w:t>
      </w:r>
      <w:r w:rsidR="0041498F" w:rsidRPr="003160FB">
        <w:rPr>
          <w:rFonts w:asciiTheme="minorHAnsi" w:hAnsiTheme="minorHAnsi"/>
          <w:sz w:val="28"/>
          <w:u w:val="single"/>
        </w:rPr>
        <w:t xml:space="preserve">  </w:t>
      </w:r>
      <w:r w:rsidR="004B6014" w:rsidRPr="003160FB">
        <w:rPr>
          <w:rFonts w:asciiTheme="minorHAnsi" w:hAnsiTheme="minorHAnsi"/>
          <w:sz w:val="28"/>
          <w:u w:val="single"/>
        </w:rPr>
        <w:t xml:space="preserve"> </w:t>
      </w:r>
    </w:p>
    <w:p w14:paraId="6B8ACF61" w14:textId="65003BE9" w:rsidR="004B6014" w:rsidRPr="003160FB" w:rsidRDefault="004B6014" w:rsidP="00AE6115">
      <w:pPr>
        <w:spacing w:after="0" w:line="240" w:lineRule="auto"/>
        <w:ind w:left="720" w:right="720"/>
        <w:jc w:val="center"/>
        <w:rPr>
          <w:rFonts w:asciiTheme="minorHAnsi" w:hAnsiTheme="minorHAnsi"/>
          <w:sz w:val="28"/>
          <w:u w:val="single"/>
        </w:rPr>
      </w:pPr>
      <w:r w:rsidRPr="003160FB">
        <w:rPr>
          <w:rFonts w:asciiTheme="minorHAnsi" w:hAnsiTheme="minorHAnsi"/>
          <w:sz w:val="28"/>
          <w:u w:val="single"/>
        </w:rPr>
        <w:t xml:space="preserve">     </w:t>
      </w:r>
    </w:p>
    <w:p w14:paraId="4742BC4A" w14:textId="41C04F8D" w:rsidR="004B6014" w:rsidRPr="003160FB" w:rsidRDefault="00AE6115" w:rsidP="004B6014">
      <w:pPr>
        <w:spacing w:after="0" w:line="240" w:lineRule="auto"/>
        <w:ind w:left="720" w:right="720"/>
        <w:jc w:val="right"/>
        <w:rPr>
          <w:rFonts w:asciiTheme="minorHAnsi" w:hAnsiTheme="minorHAnsi"/>
          <w:sz w:val="28"/>
          <w:u w:val="single"/>
        </w:rPr>
      </w:pPr>
      <w:r>
        <w:rPr>
          <w:rFonts w:asciiTheme="minorHAnsi" w:hAnsiTheme="minorHAnsi"/>
          <w:sz w:val="28"/>
          <w:u w:val="single"/>
        </w:rPr>
        <w:t xml:space="preserve">           </w:t>
      </w:r>
      <w:r>
        <w:rPr>
          <w:rFonts w:asciiTheme="minorHAnsi" w:hAnsiTheme="minorHAnsi"/>
          <w:sz w:val="28"/>
          <w:u w:val="single"/>
        </w:rPr>
        <w:t xml:space="preserve">                                                                       </w:t>
      </w:r>
      <w:r w:rsidRPr="003160FB">
        <w:rPr>
          <w:rFonts w:asciiTheme="minorHAnsi" w:hAnsiTheme="minorHAnsi"/>
          <w:sz w:val="28"/>
          <w:u w:val="single"/>
        </w:rPr>
        <w:t xml:space="preserve"> </w:t>
      </w:r>
      <w:r>
        <w:rPr>
          <w:rFonts w:asciiTheme="minorHAnsi" w:hAnsiTheme="minorHAnsi"/>
          <w:sz w:val="28"/>
          <w:u w:val="single"/>
        </w:rPr>
        <w:t xml:space="preserve">                        </w:t>
      </w:r>
      <w:r>
        <w:rPr>
          <w:rFonts w:asciiTheme="minorHAnsi" w:hAnsiTheme="minorHAnsi"/>
          <w:i/>
          <w:sz w:val="28"/>
          <w:u w:val="single"/>
        </w:rPr>
        <w:t xml:space="preserve"> Employer</w:t>
      </w:r>
      <w:r w:rsidRPr="003160FB">
        <w:rPr>
          <w:rFonts w:asciiTheme="minorHAnsi" w:hAnsiTheme="minorHAnsi"/>
          <w:sz w:val="28"/>
          <w:u w:val="single"/>
        </w:rPr>
        <w:t xml:space="preserve">        </w:t>
      </w:r>
    </w:p>
    <w:p w14:paraId="17F46828" w14:textId="164C94D6" w:rsidR="00555909" w:rsidRPr="003160FB" w:rsidRDefault="00555909" w:rsidP="004B6014">
      <w:pPr>
        <w:spacing w:after="0" w:line="240" w:lineRule="auto"/>
        <w:ind w:left="720" w:right="720"/>
        <w:jc w:val="right"/>
        <w:rPr>
          <w:rFonts w:asciiTheme="minorHAnsi" w:hAnsiTheme="minorHAnsi"/>
          <w:i/>
          <w:sz w:val="28"/>
          <w:u w:val="single"/>
        </w:rPr>
      </w:pPr>
      <w:r>
        <w:rPr>
          <w:rFonts w:asciiTheme="minorHAnsi" w:hAnsiTheme="minorHAnsi"/>
          <w:i/>
          <w:sz w:val="28"/>
          <w:u w:val="single"/>
        </w:rPr>
        <w:t xml:space="preserve">   </w:t>
      </w:r>
    </w:p>
    <w:p w14:paraId="7C4C3F7D" w14:textId="5D01DB1C" w:rsidR="004B6014" w:rsidRDefault="00AE6115" w:rsidP="004B6014">
      <w:pPr>
        <w:spacing w:after="0" w:line="240" w:lineRule="auto"/>
        <w:ind w:left="720" w:right="720"/>
        <w:jc w:val="right"/>
        <w:rPr>
          <w:rFonts w:asciiTheme="minorHAnsi" w:hAnsiTheme="minorHAnsi"/>
          <w:sz w:val="28"/>
          <w:u w:val="single"/>
        </w:rPr>
      </w:pPr>
      <w:r>
        <w:rPr>
          <w:rFonts w:asciiTheme="minorHAnsi" w:hAnsiTheme="minorHAnsi"/>
          <w:sz w:val="28"/>
          <w:u w:val="single"/>
        </w:rPr>
        <w:t xml:space="preserve">           </w:t>
      </w:r>
      <w:r>
        <w:rPr>
          <w:rFonts w:asciiTheme="minorHAnsi" w:hAnsiTheme="minorHAnsi"/>
          <w:sz w:val="28"/>
          <w:u w:val="single"/>
        </w:rPr>
        <w:t xml:space="preserve">                                                                       </w:t>
      </w:r>
      <w:r w:rsidRPr="003160FB">
        <w:rPr>
          <w:rFonts w:asciiTheme="minorHAnsi" w:hAnsiTheme="minorHAnsi"/>
          <w:sz w:val="28"/>
          <w:u w:val="single"/>
        </w:rPr>
        <w:t xml:space="preserve"> </w:t>
      </w:r>
      <w:r>
        <w:rPr>
          <w:rFonts w:asciiTheme="minorHAnsi" w:hAnsiTheme="minorHAnsi"/>
          <w:sz w:val="28"/>
          <w:u w:val="single"/>
        </w:rPr>
        <w:t xml:space="preserve">                        </w:t>
      </w:r>
      <w:r>
        <w:rPr>
          <w:rFonts w:asciiTheme="minorHAnsi" w:hAnsiTheme="minorHAnsi"/>
          <w:i/>
          <w:sz w:val="28"/>
          <w:u w:val="single"/>
        </w:rPr>
        <w:t xml:space="preserve"> Employer</w:t>
      </w:r>
      <w:r w:rsidRPr="003160FB">
        <w:rPr>
          <w:rFonts w:asciiTheme="minorHAnsi" w:hAnsiTheme="minorHAnsi"/>
          <w:sz w:val="28"/>
          <w:u w:val="single"/>
        </w:rPr>
        <w:t xml:space="preserve">        </w:t>
      </w:r>
    </w:p>
    <w:p w14:paraId="7EA3CD7C" w14:textId="77777777" w:rsidR="00AE6115" w:rsidRPr="003160FB" w:rsidRDefault="00AE6115" w:rsidP="004B6014">
      <w:pPr>
        <w:spacing w:after="0" w:line="240" w:lineRule="auto"/>
        <w:ind w:left="720" w:right="720"/>
        <w:jc w:val="right"/>
        <w:rPr>
          <w:rFonts w:asciiTheme="minorHAnsi" w:hAnsiTheme="minorHAnsi"/>
          <w:i/>
          <w:sz w:val="28"/>
          <w:u w:val="single"/>
        </w:rPr>
      </w:pPr>
    </w:p>
    <w:p w14:paraId="4A7B2C39" w14:textId="2E8CF415" w:rsidR="00443C6C" w:rsidRPr="003160FB" w:rsidRDefault="00555909" w:rsidP="00443C6C">
      <w:pPr>
        <w:spacing w:after="0" w:line="240" w:lineRule="auto"/>
        <w:ind w:left="720" w:right="720"/>
        <w:jc w:val="center"/>
        <w:rPr>
          <w:rFonts w:asciiTheme="minorHAnsi" w:hAnsiTheme="minorHAnsi"/>
          <w:sz w:val="28"/>
          <w:u w:val="single"/>
        </w:rPr>
      </w:pPr>
      <w:r>
        <w:rPr>
          <w:rFonts w:asciiTheme="minorHAnsi" w:hAnsiTheme="minorHAnsi"/>
          <w:sz w:val="28"/>
          <w:u w:val="single"/>
        </w:rPr>
        <w:t xml:space="preserve">                                                                                                           </w:t>
      </w:r>
      <w:r w:rsidR="009F72A7">
        <w:rPr>
          <w:rFonts w:asciiTheme="minorHAnsi" w:hAnsiTheme="minorHAnsi"/>
          <w:sz w:val="28"/>
          <w:u w:val="single"/>
        </w:rPr>
        <w:t xml:space="preserve"> Employer</w:t>
      </w:r>
    </w:p>
    <w:p w14:paraId="725C6796" w14:textId="77777777" w:rsidR="00443C6C" w:rsidRPr="003160FB" w:rsidRDefault="00443C6C" w:rsidP="00443C6C">
      <w:pPr>
        <w:spacing w:after="0" w:line="240" w:lineRule="auto"/>
        <w:ind w:left="720" w:right="720"/>
        <w:jc w:val="right"/>
        <w:rPr>
          <w:rFonts w:asciiTheme="minorHAnsi" w:hAnsiTheme="minorHAnsi"/>
          <w:sz w:val="28"/>
          <w:u w:val="single"/>
        </w:rPr>
      </w:pPr>
    </w:p>
    <w:p w14:paraId="610B2C47" w14:textId="058E993E" w:rsidR="00AE6115" w:rsidRDefault="00AE6115" w:rsidP="00443C6C">
      <w:pPr>
        <w:spacing w:after="0" w:line="240" w:lineRule="auto"/>
        <w:ind w:left="720" w:right="720"/>
        <w:jc w:val="right"/>
        <w:rPr>
          <w:rFonts w:asciiTheme="minorHAnsi" w:hAnsiTheme="minorHAnsi"/>
          <w:sz w:val="28"/>
          <w:u w:val="single"/>
        </w:rPr>
      </w:pPr>
      <w:r>
        <w:rPr>
          <w:rFonts w:asciiTheme="minorHAnsi" w:hAnsiTheme="minorHAnsi"/>
          <w:sz w:val="28"/>
          <w:u w:val="single"/>
        </w:rPr>
        <w:t xml:space="preserve">           </w:t>
      </w:r>
      <w:r>
        <w:rPr>
          <w:rFonts w:asciiTheme="minorHAnsi" w:hAnsiTheme="minorHAnsi"/>
          <w:sz w:val="28"/>
          <w:u w:val="single"/>
        </w:rPr>
        <w:t xml:space="preserve">                                                                       </w:t>
      </w:r>
      <w:r w:rsidRPr="003160FB">
        <w:rPr>
          <w:rFonts w:asciiTheme="minorHAnsi" w:hAnsiTheme="minorHAnsi"/>
          <w:sz w:val="28"/>
          <w:u w:val="single"/>
        </w:rPr>
        <w:t xml:space="preserve"> </w:t>
      </w:r>
      <w:r>
        <w:rPr>
          <w:rFonts w:asciiTheme="minorHAnsi" w:hAnsiTheme="minorHAnsi"/>
          <w:sz w:val="28"/>
          <w:u w:val="single"/>
        </w:rPr>
        <w:t xml:space="preserve">                        </w:t>
      </w:r>
      <w:r>
        <w:rPr>
          <w:rFonts w:asciiTheme="minorHAnsi" w:hAnsiTheme="minorHAnsi"/>
          <w:i/>
          <w:sz w:val="28"/>
          <w:u w:val="single"/>
        </w:rPr>
        <w:t xml:space="preserve"> Employer</w:t>
      </w:r>
      <w:r w:rsidRPr="003160FB">
        <w:rPr>
          <w:rFonts w:asciiTheme="minorHAnsi" w:hAnsiTheme="minorHAnsi"/>
          <w:sz w:val="28"/>
          <w:u w:val="single"/>
        </w:rPr>
        <w:t xml:space="preserve">      </w:t>
      </w:r>
    </w:p>
    <w:p w14:paraId="15F29885" w14:textId="04AE9C2E" w:rsidR="00443C6C" w:rsidRPr="003160FB" w:rsidRDefault="00AE6115" w:rsidP="00443C6C">
      <w:pPr>
        <w:spacing w:after="0" w:line="240" w:lineRule="auto"/>
        <w:ind w:left="720" w:right="720"/>
        <w:jc w:val="right"/>
        <w:rPr>
          <w:rFonts w:asciiTheme="minorHAnsi" w:hAnsiTheme="minorHAnsi"/>
          <w:i/>
          <w:sz w:val="28"/>
          <w:u w:val="single"/>
        </w:rPr>
      </w:pPr>
      <w:r w:rsidRPr="003160FB">
        <w:rPr>
          <w:rFonts w:asciiTheme="minorHAnsi" w:hAnsiTheme="minorHAnsi"/>
          <w:sz w:val="28"/>
          <w:u w:val="single"/>
        </w:rPr>
        <w:t xml:space="preserve">  </w:t>
      </w:r>
    </w:p>
    <w:p w14:paraId="142C970C" w14:textId="51389045" w:rsidR="004B6014" w:rsidRPr="003160FB" w:rsidRDefault="00AE6115" w:rsidP="004B6014">
      <w:pPr>
        <w:spacing w:after="0" w:line="240" w:lineRule="auto"/>
        <w:ind w:left="720" w:right="720"/>
        <w:jc w:val="right"/>
        <w:rPr>
          <w:rFonts w:asciiTheme="minorHAnsi" w:hAnsiTheme="minorHAnsi"/>
          <w:i/>
          <w:sz w:val="28"/>
          <w:u w:val="single"/>
        </w:rPr>
      </w:pPr>
      <w:r>
        <w:rPr>
          <w:rFonts w:asciiTheme="minorHAnsi" w:hAnsiTheme="minorHAnsi"/>
          <w:sz w:val="28"/>
          <w:u w:val="single"/>
        </w:rPr>
        <w:t xml:space="preserve">            </w:t>
      </w:r>
      <w:r>
        <w:rPr>
          <w:rFonts w:asciiTheme="minorHAnsi" w:hAnsiTheme="minorHAnsi"/>
          <w:sz w:val="28"/>
          <w:u w:val="single"/>
        </w:rPr>
        <w:t xml:space="preserve">                                                                      </w:t>
      </w:r>
      <w:r w:rsidRPr="003160FB">
        <w:rPr>
          <w:rFonts w:asciiTheme="minorHAnsi" w:hAnsiTheme="minorHAnsi"/>
          <w:sz w:val="28"/>
          <w:u w:val="single"/>
        </w:rPr>
        <w:t xml:space="preserve"> </w:t>
      </w:r>
      <w:r>
        <w:rPr>
          <w:rFonts w:asciiTheme="minorHAnsi" w:hAnsiTheme="minorHAnsi"/>
          <w:sz w:val="28"/>
          <w:u w:val="single"/>
        </w:rPr>
        <w:t xml:space="preserve">                        </w:t>
      </w:r>
      <w:r>
        <w:rPr>
          <w:rFonts w:asciiTheme="minorHAnsi" w:hAnsiTheme="minorHAnsi"/>
          <w:i/>
          <w:sz w:val="28"/>
          <w:u w:val="single"/>
        </w:rPr>
        <w:t xml:space="preserve"> Employer</w:t>
      </w:r>
      <w:r w:rsidRPr="003160FB">
        <w:rPr>
          <w:rFonts w:asciiTheme="minorHAnsi" w:hAnsiTheme="minorHAnsi"/>
          <w:sz w:val="28"/>
          <w:u w:val="single"/>
        </w:rPr>
        <w:t xml:space="preserve">        </w:t>
      </w:r>
    </w:p>
    <w:p w14:paraId="0DAB6BEC" w14:textId="77777777" w:rsidR="004B6014" w:rsidRPr="003160FB" w:rsidRDefault="004B6014" w:rsidP="004B6014">
      <w:pPr>
        <w:spacing w:after="0" w:line="240" w:lineRule="auto"/>
        <w:ind w:left="720" w:right="720"/>
        <w:jc w:val="right"/>
        <w:rPr>
          <w:rFonts w:asciiTheme="minorHAnsi" w:hAnsiTheme="minorHAnsi"/>
          <w:i/>
          <w:sz w:val="28"/>
          <w:u w:val="single"/>
        </w:rPr>
      </w:pPr>
    </w:p>
    <w:p w14:paraId="0457F7EF" w14:textId="77777777" w:rsidR="004B6014" w:rsidRPr="003160FB" w:rsidRDefault="004B6014" w:rsidP="004B6014">
      <w:pPr>
        <w:spacing w:after="0" w:line="240" w:lineRule="auto"/>
        <w:jc w:val="center"/>
        <w:rPr>
          <w:rFonts w:asciiTheme="minorHAnsi" w:hAnsiTheme="minorHAnsi"/>
          <w:sz w:val="20"/>
        </w:rPr>
      </w:pPr>
    </w:p>
    <w:p w14:paraId="6A3BCBCA" w14:textId="77777777" w:rsidR="004B6014" w:rsidRPr="003160FB" w:rsidRDefault="004B6014" w:rsidP="004B6014">
      <w:pPr>
        <w:spacing w:after="0" w:line="240" w:lineRule="auto"/>
        <w:jc w:val="center"/>
        <w:rPr>
          <w:rFonts w:asciiTheme="minorHAnsi" w:hAnsiTheme="minorHAnsi"/>
          <w:sz w:val="20"/>
        </w:rPr>
      </w:pPr>
      <w:r w:rsidRPr="003160FB">
        <w:rPr>
          <w:rFonts w:asciiTheme="minorHAnsi" w:hAnsiTheme="minorHAnsi"/>
          <w:sz w:val="20"/>
        </w:rPr>
        <w:t>Submitted to</w:t>
      </w:r>
    </w:p>
    <w:p w14:paraId="1305EA83" w14:textId="77777777" w:rsidR="004B6014" w:rsidRPr="003160FB" w:rsidRDefault="004B6014" w:rsidP="004B6014">
      <w:pPr>
        <w:spacing w:after="0" w:line="240" w:lineRule="auto"/>
        <w:jc w:val="center"/>
        <w:rPr>
          <w:rFonts w:asciiTheme="minorHAnsi" w:hAnsiTheme="minorHAnsi"/>
          <w:sz w:val="20"/>
        </w:rPr>
      </w:pPr>
      <w:r w:rsidRPr="003160FB">
        <w:rPr>
          <w:rFonts w:asciiTheme="minorHAnsi" w:hAnsiTheme="minorHAnsi"/>
          <w:sz w:val="20"/>
        </w:rPr>
        <w:t>North American Division of Seventh-day Adventists</w:t>
      </w:r>
    </w:p>
    <w:p w14:paraId="65026D2B" w14:textId="77777777" w:rsidR="004B6014" w:rsidRPr="003160FB" w:rsidRDefault="004B6014" w:rsidP="004B6014">
      <w:pPr>
        <w:spacing w:after="0" w:line="240" w:lineRule="auto"/>
        <w:jc w:val="center"/>
        <w:rPr>
          <w:rFonts w:asciiTheme="minorHAnsi" w:hAnsiTheme="minorHAnsi"/>
          <w:sz w:val="20"/>
        </w:rPr>
      </w:pPr>
      <w:r w:rsidRPr="003160FB">
        <w:rPr>
          <w:rFonts w:asciiTheme="minorHAnsi" w:hAnsiTheme="minorHAnsi"/>
          <w:sz w:val="20"/>
        </w:rPr>
        <w:t>Commission on Accreditation</w:t>
      </w:r>
    </w:p>
    <w:p w14:paraId="2922F2B3" w14:textId="77777777" w:rsidR="004B6014" w:rsidRPr="003160FB" w:rsidRDefault="004B6014" w:rsidP="004B6014">
      <w:pPr>
        <w:spacing w:after="0" w:line="240" w:lineRule="auto"/>
        <w:jc w:val="center"/>
        <w:rPr>
          <w:rFonts w:asciiTheme="minorHAnsi" w:hAnsiTheme="minorHAnsi"/>
          <w:sz w:val="20"/>
        </w:rPr>
      </w:pPr>
      <w:proofErr w:type="gramStart"/>
      <w:r w:rsidRPr="003160FB">
        <w:rPr>
          <w:rFonts w:asciiTheme="minorHAnsi" w:hAnsiTheme="minorHAnsi"/>
          <w:sz w:val="20"/>
        </w:rPr>
        <w:t>of</w:t>
      </w:r>
      <w:proofErr w:type="gramEnd"/>
      <w:r w:rsidRPr="003160FB">
        <w:rPr>
          <w:rFonts w:asciiTheme="minorHAnsi" w:hAnsiTheme="minorHAnsi"/>
          <w:sz w:val="20"/>
        </w:rPr>
        <w:t xml:space="preserve"> the</w:t>
      </w:r>
    </w:p>
    <w:p w14:paraId="3CC57BF8" w14:textId="77777777" w:rsidR="004B6014" w:rsidRDefault="004B6014" w:rsidP="004B6014">
      <w:pPr>
        <w:spacing w:after="0" w:line="240" w:lineRule="auto"/>
        <w:jc w:val="center"/>
        <w:rPr>
          <w:rFonts w:asciiTheme="minorHAnsi" w:hAnsiTheme="minorHAnsi"/>
          <w:sz w:val="20"/>
        </w:rPr>
      </w:pPr>
      <w:r w:rsidRPr="003160FB">
        <w:rPr>
          <w:rFonts w:asciiTheme="minorHAnsi" w:hAnsiTheme="minorHAnsi"/>
          <w:sz w:val="20"/>
        </w:rPr>
        <w:t>Adventist Accrediting Association, Inc.</w:t>
      </w:r>
    </w:p>
    <w:p w14:paraId="0B67FF98" w14:textId="77777777" w:rsidR="00AE6115" w:rsidRPr="003160FB" w:rsidRDefault="00AE6115" w:rsidP="004B6014">
      <w:pPr>
        <w:spacing w:after="0" w:line="240" w:lineRule="auto"/>
        <w:jc w:val="center"/>
        <w:rPr>
          <w:rFonts w:asciiTheme="minorHAnsi" w:hAnsiTheme="minorHAnsi"/>
          <w:sz w:val="20"/>
        </w:rPr>
      </w:pPr>
    </w:p>
    <w:p w14:paraId="7F31A2BF" w14:textId="77777777" w:rsidR="004B6014" w:rsidRPr="003160FB" w:rsidRDefault="004B6014" w:rsidP="0007450B">
      <w:pPr>
        <w:pStyle w:val="TOCHeading1"/>
        <w:jc w:val="center"/>
        <w:rPr>
          <w:rFonts w:asciiTheme="minorHAnsi" w:hAnsiTheme="minorHAnsi"/>
          <w:color w:val="auto"/>
        </w:rPr>
      </w:pPr>
      <w:r w:rsidRPr="003160FB">
        <w:rPr>
          <w:rFonts w:asciiTheme="minorHAnsi" w:hAnsiTheme="minorHAnsi"/>
          <w:color w:val="auto"/>
        </w:rPr>
        <w:lastRenderedPageBreak/>
        <w:t>Table of Contents</w:t>
      </w:r>
    </w:p>
    <w:p w14:paraId="2E3D686F" w14:textId="16C77DA5" w:rsidR="004B6014" w:rsidRPr="003160FB" w:rsidRDefault="004B6014"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 xml:space="preserve">School Profile Summary of </w:t>
      </w:r>
      <w:r w:rsidR="00443C6C">
        <w:rPr>
          <w:rFonts w:asciiTheme="minorHAnsi" w:hAnsiTheme="minorHAnsi"/>
          <w:b w:val="0"/>
        </w:rPr>
        <w:t xml:space="preserve"> ____ Seventh-day Adventist</w:t>
      </w:r>
      <w:r w:rsidR="00447BC0">
        <w:rPr>
          <w:rFonts w:asciiTheme="minorHAnsi" w:hAnsiTheme="minorHAnsi"/>
          <w:b w:val="0"/>
        </w:rPr>
        <w:t xml:space="preserve"> School</w:t>
      </w:r>
      <w:r w:rsidRPr="003160FB">
        <w:rPr>
          <w:rFonts w:asciiTheme="minorHAnsi" w:hAnsiTheme="minorHAnsi"/>
          <w:b w:val="0"/>
        </w:rPr>
        <w:tab/>
        <w:t>Page 1</w:t>
      </w:r>
    </w:p>
    <w:p w14:paraId="04DC254C" w14:textId="5B201447" w:rsidR="004B6014" w:rsidRPr="003160FB" w:rsidRDefault="004B6014"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 xml:space="preserve">History and Description of </w:t>
      </w:r>
      <w:r w:rsidR="00443C6C">
        <w:rPr>
          <w:rFonts w:asciiTheme="minorHAnsi" w:hAnsiTheme="minorHAnsi"/>
          <w:b w:val="0"/>
        </w:rPr>
        <w:t>_____ Seventh-day Adventist</w:t>
      </w:r>
      <w:r w:rsidR="00677171" w:rsidRPr="003160FB">
        <w:rPr>
          <w:rFonts w:asciiTheme="minorHAnsi" w:hAnsiTheme="minorHAnsi"/>
          <w:b w:val="0"/>
        </w:rPr>
        <w:t xml:space="preserve"> School</w:t>
      </w:r>
      <w:r w:rsidRPr="003160FB">
        <w:rPr>
          <w:rFonts w:asciiTheme="minorHAnsi" w:hAnsiTheme="minorHAnsi"/>
          <w:b w:val="0"/>
        </w:rPr>
        <w:tab/>
        <w:t>Page 2</w:t>
      </w:r>
    </w:p>
    <w:p w14:paraId="0C8F8637" w14:textId="77777777" w:rsidR="004B6014" w:rsidRPr="003160FB" w:rsidRDefault="004B6014"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Justification Statement</w:t>
      </w:r>
      <w:r w:rsidRPr="003160FB">
        <w:rPr>
          <w:rFonts w:asciiTheme="minorHAnsi" w:hAnsiTheme="minorHAnsi"/>
          <w:b w:val="0"/>
        </w:rPr>
        <w:tab/>
        <w:t>Page 3</w:t>
      </w:r>
    </w:p>
    <w:p w14:paraId="791CA8E5" w14:textId="77777777" w:rsidR="004B6014" w:rsidRPr="003160FB" w:rsidRDefault="00AE3801"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 xml:space="preserve">Recommendation for Term </w:t>
      </w:r>
      <w:r w:rsidR="004B6014" w:rsidRPr="003160FB">
        <w:rPr>
          <w:rFonts w:asciiTheme="minorHAnsi" w:hAnsiTheme="minorHAnsi"/>
          <w:b w:val="0"/>
        </w:rPr>
        <w:t>of Accreditation</w:t>
      </w:r>
      <w:r w:rsidR="004B6014" w:rsidRPr="003160FB">
        <w:rPr>
          <w:rFonts w:asciiTheme="minorHAnsi" w:hAnsiTheme="minorHAnsi"/>
          <w:b w:val="0"/>
        </w:rPr>
        <w:tab/>
        <w:t>Page 4</w:t>
      </w:r>
    </w:p>
    <w:p w14:paraId="5B884CE1" w14:textId="77777777" w:rsidR="004B6014" w:rsidRPr="003160FB" w:rsidRDefault="004B6014"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School Improvement Action Plans</w:t>
      </w:r>
      <w:r w:rsidRPr="003160FB">
        <w:rPr>
          <w:rFonts w:asciiTheme="minorHAnsi" w:hAnsiTheme="minorHAnsi"/>
          <w:b w:val="0"/>
        </w:rPr>
        <w:tab/>
        <w:t>Page 5</w:t>
      </w:r>
    </w:p>
    <w:p w14:paraId="16FA3EF7" w14:textId="77777777" w:rsidR="004B6014" w:rsidRPr="003160FB" w:rsidRDefault="004B6014"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 xml:space="preserve">Major </w:t>
      </w:r>
      <w:r w:rsidR="00115972" w:rsidRPr="003160FB">
        <w:rPr>
          <w:rFonts w:asciiTheme="minorHAnsi" w:hAnsiTheme="minorHAnsi"/>
          <w:b w:val="0"/>
        </w:rPr>
        <w:t>Commendations</w:t>
      </w:r>
      <w:r w:rsidR="00115972" w:rsidRPr="003160FB">
        <w:rPr>
          <w:rFonts w:asciiTheme="minorHAnsi" w:hAnsiTheme="minorHAnsi"/>
          <w:b w:val="0"/>
        </w:rPr>
        <w:tab/>
        <w:t>Page 6</w:t>
      </w:r>
    </w:p>
    <w:p w14:paraId="194E3A70" w14:textId="77777777" w:rsidR="004B6014" w:rsidRPr="003160FB" w:rsidRDefault="00115972"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Major Recommendations</w:t>
      </w:r>
      <w:r w:rsidRPr="003160FB">
        <w:rPr>
          <w:rFonts w:asciiTheme="minorHAnsi" w:hAnsiTheme="minorHAnsi"/>
          <w:b w:val="0"/>
        </w:rPr>
        <w:tab/>
        <w:t>Page 7</w:t>
      </w:r>
    </w:p>
    <w:p w14:paraId="692490B5" w14:textId="77777777" w:rsidR="004B6014" w:rsidRPr="003160FB" w:rsidRDefault="004B6014" w:rsidP="003A4AB8">
      <w:pPr>
        <w:pStyle w:val="TOC1"/>
        <w:tabs>
          <w:tab w:val="right" w:leader="dot" w:pos="9360"/>
        </w:tabs>
        <w:spacing w:line="360" w:lineRule="auto"/>
        <w:rPr>
          <w:rFonts w:asciiTheme="minorHAnsi" w:hAnsiTheme="minorHAnsi"/>
          <w:b w:val="0"/>
        </w:rPr>
      </w:pPr>
      <w:r w:rsidRPr="003160FB">
        <w:rPr>
          <w:rFonts w:asciiTheme="minorHAnsi" w:hAnsiTheme="minorHAnsi"/>
          <w:b w:val="0"/>
        </w:rPr>
        <w:t>Standards</w:t>
      </w:r>
      <w:r w:rsidRPr="003160FB">
        <w:rPr>
          <w:rFonts w:asciiTheme="minorHAnsi" w:hAnsiTheme="minorHAnsi"/>
          <w:b w:val="0"/>
        </w:rPr>
        <w:tab/>
        <w:t xml:space="preserve">Page 8 </w:t>
      </w:r>
    </w:p>
    <w:p w14:paraId="3AD06E89" w14:textId="77777777" w:rsidR="004B6014" w:rsidRPr="003160FB" w:rsidRDefault="004B6014" w:rsidP="003A4AB8">
      <w:pPr>
        <w:pStyle w:val="TOC2"/>
        <w:spacing w:line="360" w:lineRule="auto"/>
        <w:rPr>
          <w:rFonts w:asciiTheme="minorHAnsi" w:hAnsiTheme="minorHAnsi"/>
        </w:rPr>
      </w:pPr>
      <w:r w:rsidRPr="003160FB">
        <w:rPr>
          <w:rFonts w:asciiTheme="minorHAnsi" w:hAnsiTheme="minorHAnsi"/>
        </w:rPr>
        <w:t>Philosophical Foundation</w:t>
      </w:r>
      <w:r w:rsidRPr="003160FB">
        <w:rPr>
          <w:rFonts w:asciiTheme="minorHAnsi" w:hAnsiTheme="minorHAnsi"/>
        </w:rPr>
        <w:tab/>
        <w:t>Page 9</w:t>
      </w:r>
    </w:p>
    <w:p w14:paraId="692D3E21" w14:textId="77777777" w:rsidR="004B6014" w:rsidRPr="003160FB" w:rsidRDefault="00470119" w:rsidP="003A4AB8">
      <w:pPr>
        <w:pStyle w:val="TOC2"/>
        <w:spacing w:line="360" w:lineRule="auto"/>
        <w:rPr>
          <w:rFonts w:asciiTheme="minorHAnsi" w:hAnsiTheme="minorHAnsi"/>
        </w:rPr>
      </w:pPr>
      <w:r w:rsidRPr="003160FB">
        <w:rPr>
          <w:rFonts w:asciiTheme="minorHAnsi" w:hAnsiTheme="minorHAnsi"/>
        </w:rPr>
        <w:t>Community and</w:t>
      </w:r>
      <w:r w:rsidR="004B6014" w:rsidRPr="003160FB">
        <w:rPr>
          <w:rFonts w:asciiTheme="minorHAnsi" w:hAnsiTheme="minorHAnsi"/>
        </w:rPr>
        <w:t xml:space="preserve"> Constituency</w:t>
      </w:r>
      <w:r w:rsidR="004B6014" w:rsidRPr="003160FB">
        <w:rPr>
          <w:rFonts w:asciiTheme="minorHAnsi" w:hAnsiTheme="minorHAnsi"/>
        </w:rPr>
        <w:tab/>
        <w:t>Page 9</w:t>
      </w:r>
    </w:p>
    <w:p w14:paraId="07B57951" w14:textId="77777777" w:rsidR="004B6014" w:rsidRPr="003160FB" w:rsidRDefault="004B6014" w:rsidP="003A4AB8">
      <w:pPr>
        <w:pStyle w:val="TOC2"/>
        <w:spacing w:line="360" w:lineRule="auto"/>
        <w:rPr>
          <w:rFonts w:asciiTheme="minorHAnsi" w:hAnsiTheme="minorHAnsi"/>
        </w:rPr>
      </w:pPr>
      <w:r w:rsidRPr="003160FB">
        <w:rPr>
          <w:rFonts w:asciiTheme="minorHAnsi" w:hAnsiTheme="minorHAnsi"/>
        </w:rPr>
        <w:t>Administration</w:t>
      </w:r>
      <w:r w:rsidRPr="003160FB">
        <w:rPr>
          <w:rFonts w:asciiTheme="minorHAnsi" w:hAnsiTheme="minorHAnsi"/>
        </w:rPr>
        <w:tab/>
        <w:t>Page 10</w:t>
      </w:r>
    </w:p>
    <w:p w14:paraId="57FBDF88" w14:textId="77777777" w:rsidR="004B6014" w:rsidRPr="003160FB" w:rsidRDefault="00AE3801" w:rsidP="003A4AB8">
      <w:pPr>
        <w:pStyle w:val="TOC2"/>
        <w:spacing w:line="360" w:lineRule="auto"/>
        <w:rPr>
          <w:rFonts w:asciiTheme="minorHAnsi" w:hAnsiTheme="minorHAnsi"/>
        </w:rPr>
      </w:pPr>
      <w:r w:rsidRPr="003160FB">
        <w:rPr>
          <w:rFonts w:asciiTheme="minorHAnsi" w:hAnsiTheme="minorHAnsi"/>
        </w:rPr>
        <w:t>Staff Development</w:t>
      </w:r>
      <w:r w:rsidRPr="003160FB">
        <w:rPr>
          <w:rFonts w:asciiTheme="minorHAnsi" w:hAnsiTheme="minorHAnsi"/>
        </w:rPr>
        <w:tab/>
        <w:t>Page 10</w:t>
      </w:r>
    </w:p>
    <w:p w14:paraId="74BB4CB4" w14:textId="77777777" w:rsidR="004B6014" w:rsidRPr="003160FB" w:rsidRDefault="00470119" w:rsidP="003A4AB8">
      <w:pPr>
        <w:pStyle w:val="TOC2"/>
        <w:spacing w:line="360" w:lineRule="auto"/>
        <w:rPr>
          <w:rFonts w:asciiTheme="minorHAnsi" w:hAnsiTheme="minorHAnsi"/>
        </w:rPr>
      </w:pPr>
      <w:r w:rsidRPr="003160FB">
        <w:rPr>
          <w:rFonts w:asciiTheme="minorHAnsi" w:hAnsiTheme="minorHAnsi"/>
        </w:rPr>
        <w:t>Curriculum and</w:t>
      </w:r>
      <w:r w:rsidR="004B6014" w:rsidRPr="003160FB">
        <w:rPr>
          <w:rFonts w:asciiTheme="minorHAnsi" w:hAnsiTheme="minorHAnsi"/>
        </w:rPr>
        <w:t xml:space="preserve"> Instruction</w:t>
      </w:r>
      <w:r w:rsidR="004B6014" w:rsidRPr="003160FB">
        <w:rPr>
          <w:rFonts w:asciiTheme="minorHAnsi" w:hAnsiTheme="minorHAnsi"/>
        </w:rPr>
        <w:tab/>
        <w:t>Page 11</w:t>
      </w:r>
    </w:p>
    <w:p w14:paraId="507A8F99" w14:textId="77777777" w:rsidR="004B6014" w:rsidRPr="003160FB" w:rsidRDefault="00AE3801" w:rsidP="003A4AB8">
      <w:pPr>
        <w:pStyle w:val="TOC2"/>
        <w:spacing w:line="360" w:lineRule="auto"/>
        <w:rPr>
          <w:rFonts w:asciiTheme="minorHAnsi" w:hAnsiTheme="minorHAnsi"/>
        </w:rPr>
      </w:pPr>
      <w:r w:rsidRPr="003160FB">
        <w:rPr>
          <w:rFonts w:asciiTheme="minorHAnsi" w:hAnsiTheme="minorHAnsi"/>
        </w:rPr>
        <w:t>Media Center</w:t>
      </w:r>
      <w:r w:rsidRPr="003160FB">
        <w:rPr>
          <w:rFonts w:asciiTheme="minorHAnsi" w:hAnsiTheme="minorHAnsi"/>
        </w:rPr>
        <w:tab/>
        <w:t>Page 13</w:t>
      </w:r>
    </w:p>
    <w:p w14:paraId="08E3C451" w14:textId="77777777" w:rsidR="004B6014" w:rsidRPr="003160FB" w:rsidRDefault="00AE3801" w:rsidP="003A4AB8">
      <w:pPr>
        <w:pStyle w:val="TOC2"/>
        <w:spacing w:line="360" w:lineRule="auto"/>
        <w:rPr>
          <w:rFonts w:asciiTheme="minorHAnsi" w:hAnsiTheme="minorHAnsi"/>
        </w:rPr>
      </w:pPr>
      <w:r w:rsidRPr="003160FB">
        <w:rPr>
          <w:rFonts w:asciiTheme="minorHAnsi" w:hAnsiTheme="minorHAnsi"/>
        </w:rPr>
        <w:t>Student Activities</w:t>
      </w:r>
      <w:r w:rsidRPr="003160FB">
        <w:rPr>
          <w:rFonts w:asciiTheme="minorHAnsi" w:hAnsiTheme="minorHAnsi"/>
        </w:rPr>
        <w:tab/>
        <w:t>Page 14</w:t>
      </w:r>
    </w:p>
    <w:p w14:paraId="24EF01D6" w14:textId="77777777" w:rsidR="004B6014" w:rsidRPr="003160FB" w:rsidRDefault="00AE3801" w:rsidP="003A4AB8">
      <w:pPr>
        <w:pStyle w:val="TOC2"/>
        <w:spacing w:line="360" w:lineRule="auto"/>
        <w:rPr>
          <w:rFonts w:asciiTheme="minorHAnsi" w:hAnsiTheme="minorHAnsi"/>
        </w:rPr>
      </w:pPr>
      <w:r w:rsidRPr="003160FB">
        <w:rPr>
          <w:rFonts w:asciiTheme="minorHAnsi" w:hAnsiTheme="minorHAnsi"/>
        </w:rPr>
        <w:t>Student Services</w:t>
      </w:r>
      <w:r w:rsidRPr="003160FB">
        <w:rPr>
          <w:rFonts w:asciiTheme="minorHAnsi" w:hAnsiTheme="minorHAnsi"/>
        </w:rPr>
        <w:tab/>
        <w:t>Page 14</w:t>
      </w:r>
    </w:p>
    <w:p w14:paraId="0026413E" w14:textId="77777777" w:rsidR="004B6014" w:rsidRPr="003160FB" w:rsidRDefault="00AE3801" w:rsidP="003A4AB8">
      <w:pPr>
        <w:pStyle w:val="TOC2"/>
        <w:spacing w:line="360" w:lineRule="auto"/>
        <w:rPr>
          <w:rFonts w:asciiTheme="minorHAnsi" w:hAnsiTheme="minorHAnsi"/>
        </w:rPr>
      </w:pPr>
      <w:r w:rsidRPr="003160FB">
        <w:rPr>
          <w:rFonts w:asciiTheme="minorHAnsi" w:hAnsiTheme="minorHAnsi"/>
        </w:rPr>
        <w:t>School Facilities</w:t>
      </w:r>
      <w:r w:rsidRPr="003160FB">
        <w:rPr>
          <w:rFonts w:asciiTheme="minorHAnsi" w:hAnsiTheme="minorHAnsi"/>
        </w:rPr>
        <w:tab/>
        <w:t>Page 15</w:t>
      </w:r>
    </w:p>
    <w:p w14:paraId="56A19A79" w14:textId="77777777" w:rsidR="004B6014" w:rsidRPr="003160FB" w:rsidRDefault="004B6014" w:rsidP="003A4AB8">
      <w:pPr>
        <w:pStyle w:val="TOC2"/>
        <w:spacing w:line="360" w:lineRule="auto"/>
        <w:rPr>
          <w:rFonts w:asciiTheme="minorHAnsi" w:hAnsiTheme="minorHAnsi"/>
        </w:rPr>
      </w:pPr>
      <w:r w:rsidRPr="003160FB">
        <w:rPr>
          <w:rFonts w:asciiTheme="minorHAnsi" w:hAnsiTheme="minorHAnsi"/>
        </w:rPr>
        <w:t>Information Technology</w:t>
      </w:r>
      <w:r w:rsidRPr="003160FB">
        <w:rPr>
          <w:rFonts w:asciiTheme="minorHAnsi" w:hAnsiTheme="minorHAnsi"/>
        </w:rPr>
        <w:tab/>
        <w:t>Page 15</w:t>
      </w:r>
    </w:p>
    <w:p w14:paraId="10B00195" w14:textId="77777777" w:rsidR="004B6014" w:rsidRPr="003160FB" w:rsidRDefault="004B6014" w:rsidP="003A4AB8">
      <w:pPr>
        <w:pStyle w:val="TOC2"/>
        <w:spacing w:line="360" w:lineRule="auto"/>
        <w:rPr>
          <w:rFonts w:asciiTheme="minorHAnsi" w:hAnsiTheme="minorHAnsi"/>
        </w:rPr>
      </w:pPr>
      <w:r w:rsidRPr="003160FB">
        <w:rPr>
          <w:rFonts w:asciiTheme="minorHAnsi" w:hAnsiTheme="minorHAnsi"/>
        </w:rPr>
        <w:t>Marketing</w:t>
      </w:r>
      <w:r w:rsidRPr="003160FB">
        <w:rPr>
          <w:rFonts w:asciiTheme="minorHAnsi" w:hAnsiTheme="minorHAnsi"/>
        </w:rPr>
        <w:tab/>
        <w:t>Page 16</w:t>
      </w:r>
    </w:p>
    <w:p w14:paraId="4B396906" w14:textId="77777777" w:rsidR="00C36246" w:rsidRPr="003160FB" w:rsidRDefault="000C4E9D" w:rsidP="00C36246">
      <w:pPr>
        <w:pStyle w:val="TOC1"/>
        <w:tabs>
          <w:tab w:val="right" w:leader="dot" w:pos="9360"/>
        </w:tabs>
        <w:spacing w:line="360" w:lineRule="auto"/>
        <w:rPr>
          <w:rFonts w:asciiTheme="minorHAnsi" w:hAnsiTheme="minorHAnsi"/>
          <w:b w:val="0"/>
        </w:rPr>
      </w:pPr>
      <w:r w:rsidRPr="003160FB">
        <w:rPr>
          <w:rFonts w:asciiTheme="minorHAnsi" w:hAnsiTheme="minorHAnsi"/>
          <w:b w:val="0"/>
        </w:rPr>
        <w:t>Action Plans</w:t>
      </w:r>
      <w:r w:rsidRPr="003160FB">
        <w:rPr>
          <w:rFonts w:asciiTheme="minorHAnsi" w:hAnsiTheme="minorHAnsi"/>
          <w:b w:val="0"/>
        </w:rPr>
        <w:tab/>
        <w:t>Page 17</w:t>
      </w:r>
      <w:r w:rsidR="00C36246" w:rsidRPr="003160FB">
        <w:rPr>
          <w:rFonts w:asciiTheme="minorHAnsi" w:hAnsiTheme="minorHAnsi"/>
          <w:b w:val="0"/>
        </w:rPr>
        <w:t xml:space="preserve"> </w:t>
      </w:r>
    </w:p>
    <w:p w14:paraId="747EF859" w14:textId="77777777" w:rsidR="00C36246" w:rsidRPr="003160FB" w:rsidRDefault="00C36246" w:rsidP="00C36246">
      <w:pPr>
        <w:pStyle w:val="TOC1"/>
        <w:tabs>
          <w:tab w:val="right" w:leader="dot" w:pos="9360"/>
        </w:tabs>
        <w:spacing w:line="360" w:lineRule="auto"/>
        <w:rPr>
          <w:rFonts w:asciiTheme="minorHAnsi" w:hAnsiTheme="minorHAnsi"/>
          <w:b w:val="0"/>
        </w:rPr>
      </w:pPr>
      <w:r w:rsidRPr="003160FB">
        <w:rPr>
          <w:rFonts w:asciiTheme="minorHAnsi" w:hAnsiTheme="minorHAnsi"/>
          <w:b w:val="0"/>
        </w:rPr>
        <w:t>Action Plan #1</w:t>
      </w:r>
      <w:r w:rsidRPr="003160FB">
        <w:rPr>
          <w:rFonts w:asciiTheme="minorHAnsi" w:hAnsiTheme="minorHAnsi"/>
          <w:b w:val="0"/>
        </w:rPr>
        <w:tab/>
        <w:t xml:space="preserve">Page 18 </w:t>
      </w:r>
    </w:p>
    <w:p w14:paraId="460A611F" w14:textId="77777777" w:rsidR="00C36246" w:rsidRPr="003160FB" w:rsidRDefault="00C36246" w:rsidP="00C36246">
      <w:pPr>
        <w:pStyle w:val="TOC1"/>
        <w:tabs>
          <w:tab w:val="right" w:leader="dot" w:pos="9360"/>
        </w:tabs>
        <w:spacing w:line="360" w:lineRule="auto"/>
        <w:rPr>
          <w:rFonts w:asciiTheme="minorHAnsi" w:hAnsiTheme="minorHAnsi"/>
          <w:b w:val="0"/>
        </w:rPr>
      </w:pPr>
      <w:r w:rsidRPr="003160FB">
        <w:rPr>
          <w:rFonts w:asciiTheme="minorHAnsi" w:hAnsiTheme="minorHAnsi"/>
          <w:b w:val="0"/>
        </w:rPr>
        <w:t>Action Plan #2</w:t>
      </w:r>
      <w:r w:rsidRPr="003160FB">
        <w:rPr>
          <w:rFonts w:asciiTheme="minorHAnsi" w:hAnsiTheme="minorHAnsi"/>
          <w:b w:val="0"/>
        </w:rPr>
        <w:tab/>
        <w:t xml:space="preserve">Page 19 </w:t>
      </w:r>
    </w:p>
    <w:p w14:paraId="173CC698" w14:textId="08834022" w:rsidR="00C36246" w:rsidRPr="003160FB" w:rsidRDefault="00B3682D" w:rsidP="00B3682D">
      <w:pPr>
        <w:tabs>
          <w:tab w:val="left" w:pos="2265"/>
        </w:tabs>
        <w:spacing w:after="0" w:line="360" w:lineRule="auto"/>
        <w:rPr>
          <w:rFonts w:asciiTheme="minorHAnsi" w:hAnsiTheme="minorHAnsi"/>
        </w:rPr>
      </w:pPr>
      <w:r>
        <w:rPr>
          <w:rFonts w:asciiTheme="minorHAnsi" w:hAnsiTheme="minorHAnsi"/>
        </w:rPr>
        <w:tab/>
      </w:r>
    </w:p>
    <w:p w14:paraId="119B7104" w14:textId="77777777" w:rsidR="00C36246" w:rsidRPr="003160FB" w:rsidRDefault="00C36246" w:rsidP="003A4AB8">
      <w:pPr>
        <w:spacing w:after="0" w:line="360" w:lineRule="auto"/>
        <w:rPr>
          <w:rFonts w:asciiTheme="minorHAnsi" w:hAnsiTheme="minorHAnsi"/>
        </w:rPr>
      </w:pPr>
    </w:p>
    <w:p w14:paraId="134B57FC" w14:textId="77777777" w:rsidR="004B6014" w:rsidRPr="003160FB" w:rsidRDefault="004B6014" w:rsidP="003A4AB8">
      <w:pPr>
        <w:spacing w:after="0" w:line="360" w:lineRule="auto"/>
        <w:rPr>
          <w:rFonts w:asciiTheme="minorHAnsi" w:hAnsiTheme="minorHAnsi"/>
        </w:rPr>
        <w:sectPr w:rsidR="004B6014" w:rsidRPr="003160FB">
          <w:footerReference w:type="even" r:id="rId12"/>
          <w:footerReference w:type="default" r:id="rId13"/>
          <w:type w:val="continuous"/>
          <w:pgSz w:w="12240" w:h="15840"/>
          <w:pgMar w:top="1440" w:right="1440" w:bottom="1440" w:left="1440" w:header="720" w:footer="720" w:gutter="0"/>
          <w:cols w:space="720"/>
        </w:sectPr>
      </w:pPr>
    </w:p>
    <w:p w14:paraId="05F346EB" w14:textId="22E6D281" w:rsidR="009F0DCF" w:rsidRPr="009F0DCF" w:rsidRDefault="009F0DCF" w:rsidP="009F0DCF">
      <w:pPr>
        <w:spacing w:after="0" w:line="240" w:lineRule="auto"/>
        <w:rPr>
          <w:rFonts w:ascii="Arial" w:eastAsia="Times New Roman" w:hAnsi="Arial" w:cs="Arial"/>
          <w:color w:val="000080"/>
          <w:sz w:val="18"/>
          <w:szCs w:val="18"/>
        </w:rPr>
      </w:pPr>
      <w:r w:rsidRPr="009F0DCF">
        <w:rPr>
          <w:rFonts w:ascii="Times New Roman" w:eastAsia="Times New Roman" w:hAnsi="Times New Roman"/>
          <w:sz w:val="24"/>
          <w:szCs w:val="24"/>
        </w:rPr>
        <w:lastRenderedPageBreak/>
        <w:fldChar w:fldCharType="begin"/>
      </w:r>
      <w:r w:rsidRPr="009F0DCF">
        <w:rPr>
          <w:rFonts w:ascii="Times New Roman" w:eastAsia="Times New Roman" w:hAnsi="Times New Roman"/>
          <w:sz w:val="24"/>
          <w:szCs w:val="24"/>
        </w:rPr>
        <w:instrText xml:space="preserve"> SEQ CHAPTER \h \r 1</w:instrText>
      </w:r>
      <w:r w:rsidRPr="009F0DCF">
        <w:rPr>
          <w:rFonts w:ascii="Times New Roman" w:eastAsia="Times New Roman" w:hAnsi="Times New Roman"/>
          <w:sz w:val="24"/>
          <w:szCs w:val="24"/>
        </w:rPr>
        <w:fldChar w:fldCharType="end"/>
      </w:r>
      <w:r w:rsidR="006F3B74">
        <w:rPr>
          <w:rFonts w:ascii="Times New Roman" w:eastAsia="Times New Roman" w:hAnsi="Times New Roman"/>
          <w:noProof/>
          <w:sz w:val="24"/>
          <w:szCs w:val="24"/>
        </w:rPr>
        <mc:AlternateContent>
          <mc:Choice Requires="wps">
            <w:drawing>
              <wp:anchor distT="57150" distB="57150" distL="57150" distR="57150" simplePos="0" relativeHeight="251660800" behindDoc="0" locked="0" layoutInCell="0" allowOverlap="1" wp14:anchorId="0DF3D489" wp14:editId="4318A10A">
                <wp:simplePos x="0" y="0"/>
                <wp:positionH relativeFrom="margin">
                  <wp:posOffset>4304665</wp:posOffset>
                </wp:positionH>
                <wp:positionV relativeFrom="page">
                  <wp:posOffset>548005</wp:posOffset>
                </wp:positionV>
                <wp:extent cx="1733550" cy="624205"/>
                <wp:effectExtent l="0" t="0" r="63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24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D7A9E" w14:textId="51A4CB40" w:rsidR="009F0DCF" w:rsidRDefault="009F0DCF" w:rsidP="009F0DCF">
                            <w:r>
                              <w:rPr>
                                <w:noProof/>
                              </w:rPr>
                              <w:drawing>
                                <wp:inline distT="0" distB="0" distL="0" distR="0" wp14:anchorId="0B4FE980" wp14:editId="7A0FF7DD">
                                  <wp:extent cx="1721485" cy="62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1485" cy="6261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3D489" id="_x0000_t202" coordsize="21600,21600" o:spt="202" path="m,l,21600r21600,l21600,xe">
                <v:stroke joinstyle="miter"/>
                <v:path gradientshapeok="t" o:connecttype="rect"/>
              </v:shapetype>
              <v:shape id="Text Box 5" o:spid="_x0000_s1026" type="#_x0000_t202" style="position:absolute;margin-left:338.95pt;margin-top:43.15pt;width:136.5pt;height:49.15pt;z-index:25166080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" o:allowincell="f" stroked="f">
                <v:textbox inset="0,0,0,0">
                  <w:txbxContent>
                    <w:p w14:paraId="13BD7A9E" w14:textId="51A4CB40" w:rsidR="009F0DCF" w:rsidRDefault="009F0DCF" w:rsidP="009F0DCF">
                      <w:r>
                        <w:rPr>
                          <w:noProof/>
                        </w:rPr>
                        <w:drawing>
                          <wp:inline distT="0" distB="0" distL="0" distR="0" wp14:anchorId="0B4FE980" wp14:editId="7A0FF7DD">
                            <wp:extent cx="1721485" cy="62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1485" cy="626110"/>
                                    </a:xfrm>
                                    <a:prstGeom prst="rect">
                                      <a:avLst/>
                                    </a:prstGeom>
                                    <a:noFill/>
                                    <a:ln>
                                      <a:noFill/>
                                    </a:ln>
                                  </pic:spPr>
                                </pic:pic>
                              </a:graphicData>
                            </a:graphic>
                          </wp:inline>
                        </w:drawing>
                      </w:r>
                    </w:p>
                  </w:txbxContent>
                </v:textbox>
                <w10:wrap type="square" anchorx="margin" anchory="page"/>
              </v:shape>
            </w:pict>
          </mc:Fallback>
        </mc:AlternateContent>
      </w:r>
      <w:r w:rsidRPr="009F0DCF">
        <w:rPr>
          <w:rFonts w:ascii="Arial" w:eastAsia="Times New Roman" w:hAnsi="Arial" w:cs="Arial"/>
          <w:color w:val="000080"/>
          <w:sz w:val="18"/>
          <w:szCs w:val="18"/>
        </w:rPr>
        <w:t>Commission on Accreditation</w:t>
      </w:r>
    </w:p>
    <w:p w14:paraId="60F462E3" w14:textId="77777777" w:rsidR="009F0DCF" w:rsidRPr="009F0DCF" w:rsidRDefault="009F0DCF" w:rsidP="009F0DCF">
      <w:pPr>
        <w:spacing w:after="0" w:line="240" w:lineRule="auto"/>
        <w:rPr>
          <w:rFonts w:ascii="Arial" w:eastAsia="Times New Roman" w:hAnsi="Arial" w:cs="Arial"/>
          <w:color w:val="000080"/>
          <w:sz w:val="18"/>
          <w:szCs w:val="18"/>
        </w:rPr>
      </w:pPr>
      <w:r w:rsidRPr="009F0DCF">
        <w:rPr>
          <w:rFonts w:ascii="Arial" w:eastAsia="Times New Roman" w:hAnsi="Arial" w:cs="Arial"/>
          <w:color w:val="000080"/>
          <w:sz w:val="18"/>
          <w:szCs w:val="18"/>
        </w:rPr>
        <w:t>NORTH AMERICAN DIVISION</w:t>
      </w:r>
      <w:r w:rsidRPr="009F0DCF">
        <w:rPr>
          <w:rFonts w:ascii="Arial" w:eastAsia="Times New Roman" w:hAnsi="Arial" w:cs="Arial"/>
          <w:color w:val="000080"/>
          <w:sz w:val="18"/>
          <w:szCs w:val="18"/>
        </w:rPr>
        <w:tab/>
      </w:r>
      <w:r w:rsidRPr="009F0DCF">
        <w:rPr>
          <w:rFonts w:ascii="Arial" w:eastAsia="Times New Roman" w:hAnsi="Arial" w:cs="Arial"/>
          <w:color w:val="000080"/>
          <w:sz w:val="18"/>
          <w:szCs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E713B" w:rsidRPr="009F0DCF" w14:paraId="1B08F19B" w14:textId="77777777" w:rsidTr="009F0DCF">
        <w:tc>
          <w:tcPr>
            <w:tcW w:w="9576" w:type="dxa"/>
            <w:tcBorders>
              <w:left w:val="nil"/>
              <w:bottom w:val="nil"/>
              <w:right w:val="nil"/>
            </w:tcBorders>
          </w:tcPr>
          <w:p w14:paraId="1A827D2D" w14:textId="77777777" w:rsidR="009F0DCF" w:rsidRPr="009F0DCF" w:rsidRDefault="009F0DCF" w:rsidP="009F0DCF">
            <w:pPr>
              <w:spacing w:after="0" w:line="240" w:lineRule="auto"/>
              <w:rPr>
                <w:rFonts w:ascii="Arial" w:eastAsia="Times New Roman" w:hAnsi="Arial" w:cs="Arial"/>
                <w:color w:val="000080"/>
                <w:sz w:val="18"/>
                <w:szCs w:val="18"/>
              </w:rPr>
            </w:pPr>
          </w:p>
        </w:tc>
      </w:tr>
    </w:tbl>
    <w:p w14:paraId="41297B02" w14:textId="77777777" w:rsidR="009F0DCF" w:rsidRPr="009F0DCF" w:rsidRDefault="009F0DCF" w:rsidP="009F0DCF">
      <w:pPr>
        <w:spacing w:after="0" w:line="240" w:lineRule="auto"/>
        <w:rPr>
          <w:rFonts w:ascii="Times New Roman" w:eastAsia="Times New Roman" w:hAnsi="Times New Roman"/>
          <w:b/>
          <w:bCs/>
          <w:color w:val="000000"/>
          <w:sz w:val="16"/>
          <w:szCs w:val="16"/>
        </w:rPr>
      </w:pPr>
    </w:p>
    <w:p w14:paraId="6F60E24D" w14:textId="77777777" w:rsidR="009F0DCF" w:rsidRPr="009F0DCF" w:rsidRDefault="009F0DCF" w:rsidP="009F0DCF">
      <w:pPr>
        <w:spacing w:after="0" w:line="240" w:lineRule="auto"/>
        <w:jc w:val="center"/>
        <w:rPr>
          <w:rFonts w:ascii="Times New Roman" w:eastAsia="Times New Roman" w:hAnsi="Times New Roman"/>
          <w:b/>
          <w:bCs/>
          <w:color w:val="000000"/>
          <w:sz w:val="28"/>
          <w:szCs w:val="28"/>
        </w:rPr>
      </w:pPr>
      <w:r w:rsidRPr="009F0DCF">
        <w:rPr>
          <w:rFonts w:ascii="Times New Roman" w:eastAsia="Times New Roman" w:hAnsi="Times New Roman"/>
          <w:b/>
          <w:bCs/>
          <w:color w:val="000000"/>
          <w:sz w:val="28"/>
          <w:szCs w:val="28"/>
        </w:rPr>
        <w:t>SCHOOL PROFILE SUMMARY REPORT</w:t>
      </w:r>
    </w:p>
    <w:p w14:paraId="72D6975C" w14:textId="77777777" w:rsidR="009F0DCF" w:rsidRPr="009F0DCF" w:rsidRDefault="009F0DCF" w:rsidP="009F0DCF">
      <w:pPr>
        <w:spacing w:after="0" w:line="240" w:lineRule="auto"/>
        <w:jc w:val="center"/>
        <w:rPr>
          <w:rFonts w:ascii="Times New Roman" w:eastAsia="Times New Roman" w:hAnsi="Times New Roman"/>
          <w:i/>
          <w:iCs/>
          <w:color w:val="000000"/>
          <w:sz w:val="18"/>
          <w:szCs w:val="18"/>
        </w:rPr>
      </w:pPr>
      <w:r w:rsidRPr="009F0DCF">
        <w:rPr>
          <w:rFonts w:ascii="Times New Roman" w:eastAsia="Times New Roman" w:hAnsi="Times New Roman"/>
          <w:i/>
          <w:iCs/>
          <w:color w:val="000000"/>
          <w:sz w:val="16"/>
          <w:szCs w:val="16"/>
        </w:rPr>
        <w:t>To be completed by the Principal, confirmed by the Evaluation Chairperson and submitted with the Visiting Committee Report</w:t>
      </w:r>
      <w:r w:rsidRPr="009F0DCF">
        <w:rPr>
          <w:rFonts w:ascii="Times New Roman" w:eastAsia="Times New Roman" w:hAnsi="Times New Roman"/>
          <w:i/>
          <w:iCs/>
          <w:color w:val="000000"/>
          <w:sz w:val="18"/>
          <w:szCs w:val="18"/>
        </w:rPr>
        <w:t>.</w:t>
      </w:r>
    </w:p>
    <w:p w14:paraId="2D799A23" w14:textId="77777777" w:rsidR="009F0DCF" w:rsidRPr="009F0DCF" w:rsidRDefault="009F0DCF" w:rsidP="009F0DCF">
      <w:pPr>
        <w:spacing w:after="0" w:line="240" w:lineRule="auto"/>
        <w:jc w:val="center"/>
        <w:rPr>
          <w:rFonts w:ascii="Times New Roman" w:eastAsia="Times New Roman" w:hAnsi="Times New Roman"/>
          <w:color w:val="000000"/>
          <w:sz w:val="20"/>
          <w:szCs w:val="20"/>
        </w:rPr>
      </w:pPr>
    </w:p>
    <w:p w14:paraId="2D1AF1FB" w14:textId="77777777" w:rsidR="009F0DCF" w:rsidRPr="009F0DCF" w:rsidRDefault="009F0DCF" w:rsidP="009F0DCF">
      <w:pPr>
        <w:spacing w:after="160" w:line="240" w:lineRule="auto"/>
        <w:rPr>
          <w:rFonts w:ascii="Times New Roman" w:eastAsia="Times New Roman" w:hAnsi="Times New Roman"/>
          <w:color w:val="000000"/>
          <w:sz w:val="24"/>
          <w:szCs w:val="24"/>
        </w:rPr>
      </w:pPr>
      <w:r w:rsidRPr="009F0DCF">
        <w:rPr>
          <w:rFonts w:ascii="Times New Roman" w:eastAsia="Times New Roman" w:hAnsi="Times New Roman"/>
          <w:color w:val="000000"/>
          <w:sz w:val="24"/>
          <w:szCs w:val="24"/>
          <w:u w:val="single"/>
        </w:rPr>
        <w:t>SCHOOL IDENTIFICATION:</w:t>
      </w:r>
    </w:p>
    <w:p w14:paraId="7DC1E5AC" w14:textId="74D0BD3B" w:rsidR="009F0DCF" w:rsidRPr="009F0DCF" w:rsidRDefault="009F0DCF" w:rsidP="009F0DC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ind w:left="7200" w:hanging="7200"/>
        <w:rPr>
          <w:rFonts w:ascii="Arial Narrow" w:eastAsia="Times New Roman" w:hAnsi="Arial Narrow" w:cs="Arial Narrow"/>
          <w:color w:val="000000"/>
        </w:rPr>
      </w:pPr>
      <w:r w:rsidRPr="009F0DCF">
        <w:rPr>
          <w:rFonts w:ascii="Arial" w:eastAsia="Times New Roman" w:hAnsi="Arial" w:cs="Arial"/>
          <w:color w:val="000000"/>
          <w:sz w:val="24"/>
          <w:szCs w:val="24"/>
        </w:rPr>
        <w:tab/>
      </w:r>
      <w:r w:rsidRPr="009F0DCF">
        <w:rPr>
          <w:rFonts w:ascii="Arial Narrow" w:eastAsia="Times New Roman" w:hAnsi="Arial Narrow" w:cs="Arial Narrow"/>
          <w:color w:val="000000"/>
        </w:rPr>
        <w:t>School Name:</w:t>
      </w:r>
      <w:r w:rsidR="004E713B">
        <w:rPr>
          <w:rFonts w:ascii="Arial Narrow" w:eastAsia="Times New Roman" w:hAnsi="Arial Narrow" w:cs="Arial Narrow"/>
          <w:color w:val="000000"/>
        </w:rPr>
        <w:t xml:space="preserve"> </w:t>
      </w:r>
      <w:r w:rsidR="00443C6C">
        <w:rPr>
          <w:rFonts w:ascii="Arial Narrow" w:eastAsia="Times New Roman" w:hAnsi="Arial Narrow" w:cs="Arial Narrow"/>
          <w:color w:val="000000"/>
        </w:rPr>
        <w:t>____________________________</w:t>
      </w:r>
      <w:r w:rsidRPr="00443C6C">
        <w:rPr>
          <w:rFonts w:ascii="Arial Narrow" w:eastAsia="Times New Roman" w:hAnsi="Arial Narrow" w:cs="Arial Narrow"/>
          <w:color w:val="000000"/>
        </w:rPr>
        <w:t>_______</w:t>
      </w:r>
      <w:r w:rsidR="004F678B">
        <w:rPr>
          <w:rFonts w:ascii="Arial Narrow" w:eastAsia="Times New Roman" w:hAnsi="Arial Narrow" w:cs="Arial Narrow"/>
          <w:color w:val="000000"/>
        </w:rPr>
        <w:t>____</w:t>
      </w:r>
      <w:r w:rsidRPr="00443C6C">
        <w:rPr>
          <w:rFonts w:ascii="Arial Narrow" w:eastAsia="Times New Roman" w:hAnsi="Arial Narrow" w:cs="Arial Narrow"/>
          <w:color w:val="000000"/>
        </w:rPr>
        <w:t xml:space="preserve">__ </w:t>
      </w:r>
      <w:r w:rsidRPr="009F0DCF">
        <w:rPr>
          <w:rFonts w:ascii="Arial Narrow" w:eastAsia="Times New Roman" w:hAnsi="Arial Narrow" w:cs="Arial Narrow"/>
          <w:color w:val="000000"/>
        </w:rPr>
        <w:tab/>
      </w:r>
      <w:r w:rsidR="00F60389">
        <w:rPr>
          <w:rFonts w:ascii="Arial Narrow" w:eastAsia="Times New Roman" w:hAnsi="Arial Narrow" w:cs="Arial Narrow"/>
          <w:color w:val="000000"/>
        </w:rPr>
        <w:t xml:space="preserve">         </w:t>
      </w:r>
      <w:r w:rsidRPr="009F0DCF">
        <w:rPr>
          <w:rFonts w:ascii="Arial Narrow" w:eastAsia="Times New Roman" w:hAnsi="Arial Narrow" w:cs="Arial Narrow"/>
          <w:color w:val="000000"/>
        </w:rPr>
        <w:t>School ID</w:t>
      </w:r>
      <w:r w:rsidR="00443C6C">
        <w:rPr>
          <w:rFonts w:ascii="Arial Narrow" w:eastAsia="Times New Roman" w:hAnsi="Arial Narrow" w:cs="Arial Narrow"/>
          <w:color w:val="000000"/>
          <w:u w:val="single"/>
        </w:rPr>
        <w:t>:</w:t>
      </w:r>
      <w:r w:rsidR="00443C6C" w:rsidRPr="00443C6C">
        <w:rPr>
          <w:rFonts w:ascii="Arial Narrow" w:eastAsia="Times New Roman" w:hAnsi="Arial Narrow" w:cs="Arial Narrow"/>
          <w:color w:val="000000"/>
        </w:rPr>
        <w:t xml:space="preserve"> ___________</w:t>
      </w:r>
      <w:r w:rsidRPr="00443C6C">
        <w:rPr>
          <w:rFonts w:ascii="Arial Narrow" w:eastAsia="Times New Roman" w:hAnsi="Arial Narrow" w:cs="Arial Narrow"/>
          <w:color w:val="000000"/>
        </w:rPr>
        <w:t>_________</w:t>
      </w:r>
    </w:p>
    <w:p w14:paraId="3DAE654B" w14:textId="1D87593E" w:rsidR="004F678B" w:rsidRDefault="009F0DCF" w:rsidP="009F0DC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rPr>
          <w:rFonts w:ascii="Arial Narrow" w:eastAsia="Times New Roman" w:hAnsi="Arial Narrow" w:cs="Arial Narrow"/>
          <w:color w:val="000000"/>
        </w:rPr>
      </w:pPr>
      <w:r w:rsidRPr="009F0DCF">
        <w:rPr>
          <w:rFonts w:ascii="Arial Narrow" w:eastAsia="Times New Roman" w:hAnsi="Arial Narrow" w:cs="Arial Narrow"/>
          <w:color w:val="000000"/>
        </w:rPr>
        <w:tab/>
      </w:r>
      <w:r w:rsidR="00133A2E">
        <w:rPr>
          <w:rFonts w:ascii="Arial Narrow" w:eastAsia="Times New Roman" w:hAnsi="Arial Narrow" w:cs="Arial Narrow"/>
          <w:color w:val="000000"/>
        </w:rPr>
        <w:t>Address</w:t>
      </w:r>
      <w:r w:rsidR="00E12ABF">
        <w:rPr>
          <w:rFonts w:ascii="Arial Narrow" w:eastAsia="Times New Roman" w:hAnsi="Arial Narrow" w:cs="Arial Narrow"/>
          <w:color w:val="000000"/>
        </w:rPr>
        <w:t>: _</w:t>
      </w:r>
      <w:r w:rsidR="00133A2E" w:rsidRPr="004F678B">
        <w:rPr>
          <w:rFonts w:ascii="Arial Narrow" w:eastAsia="Times New Roman" w:hAnsi="Arial Narrow" w:cs="Arial Narrow"/>
          <w:color w:val="000000"/>
        </w:rPr>
        <w:t>___</w:t>
      </w:r>
      <w:r w:rsidR="004F678B" w:rsidRPr="004F678B">
        <w:rPr>
          <w:rFonts w:ascii="Arial Narrow" w:eastAsia="Times New Roman" w:hAnsi="Arial Narrow" w:cs="Arial Narrow"/>
          <w:color w:val="000000"/>
        </w:rPr>
        <w:t>______</w:t>
      </w:r>
      <w:r w:rsidR="00E12ABF">
        <w:rPr>
          <w:rFonts w:ascii="Arial Narrow" w:eastAsia="Times New Roman" w:hAnsi="Arial Narrow" w:cs="Arial Narrow"/>
          <w:color w:val="000000"/>
        </w:rPr>
        <w:t>_</w:t>
      </w:r>
      <w:r w:rsidR="004F678B" w:rsidRPr="004F678B">
        <w:rPr>
          <w:rFonts w:ascii="Arial Narrow" w:eastAsia="Times New Roman" w:hAnsi="Arial Narrow" w:cs="Arial Narrow"/>
          <w:color w:val="000000"/>
        </w:rPr>
        <w:t>_____________________________________</w:t>
      </w:r>
      <w:r w:rsidR="003D2FF5">
        <w:rPr>
          <w:rFonts w:ascii="Arial Narrow" w:eastAsia="Times New Roman" w:hAnsi="Arial Narrow" w:cs="Arial Narrow"/>
          <w:color w:val="000000"/>
        </w:rPr>
        <w:t>__________________________</w:t>
      </w:r>
      <w:r w:rsidR="007F2A58">
        <w:rPr>
          <w:rFonts w:ascii="Arial Narrow" w:eastAsia="Times New Roman" w:hAnsi="Arial Narrow" w:cs="Arial Narrow"/>
          <w:color w:val="000000"/>
        </w:rPr>
        <w:t>______</w:t>
      </w:r>
      <w:r w:rsidR="00447BC0">
        <w:rPr>
          <w:rFonts w:ascii="Arial Narrow" w:eastAsia="Times New Roman" w:hAnsi="Arial Narrow" w:cs="Arial Narrow"/>
          <w:color w:val="000000"/>
        </w:rPr>
        <w:tab/>
      </w:r>
    </w:p>
    <w:p w14:paraId="1295003B" w14:textId="2A52D822" w:rsidR="009F0DCF" w:rsidRPr="009F0DCF" w:rsidRDefault="00F60389" w:rsidP="009F0DC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rPr>
          <w:rFonts w:ascii="Arial Narrow" w:eastAsia="Times New Roman" w:hAnsi="Arial Narrow" w:cs="Arial Narrow"/>
          <w:color w:val="000000"/>
        </w:rPr>
      </w:pPr>
      <w:r>
        <w:rPr>
          <w:rFonts w:ascii="Arial Narrow" w:eastAsia="Times New Roman" w:hAnsi="Arial Narrow" w:cs="Arial Narrow"/>
          <w:color w:val="000000"/>
        </w:rPr>
        <w:t xml:space="preserve">       </w:t>
      </w:r>
      <w:r w:rsidR="00133A2E">
        <w:rPr>
          <w:rFonts w:ascii="Arial Narrow" w:eastAsia="Times New Roman" w:hAnsi="Arial Narrow" w:cs="Arial Narrow"/>
          <w:color w:val="000000"/>
        </w:rPr>
        <w:t>Conference:</w:t>
      </w:r>
      <w:r w:rsidR="004E713B">
        <w:rPr>
          <w:rFonts w:ascii="Arial Narrow" w:eastAsia="Times New Roman" w:hAnsi="Arial Narrow" w:cs="Arial Narrow"/>
          <w:color w:val="000000"/>
        </w:rPr>
        <w:t xml:space="preserve"> </w:t>
      </w:r>
      <w:r w:rsidR="00133A2E">
        <w:rPr>
          <w:rFonts w:ascii="Arial Narrow" w:eastAsia="Times New Roman" w:hAnsi="Arial Narrow" w:cs="Arial Narrow"/>
          <w:color w:val="000000"/>
        </w:rPr>
        <w:t>____</w:t>
      </w:r>
      <w:r w:rsidR="004F678B">
        <w:rPr>
          <w:rFonts w:ascii="Arial Narrow" w:eastAsia="Times New Roman" w:hAnsi="Arial Narrow" w:cs="Arial Narrow"/>
          <w:color w:val="000000"/>
        </w:rPr>
        <w:t xml:space="preserve">_______________________________________           </w:t>
      </w:r>
      <w:r w:rsidR="007F2A58">
        <w:rPr>
          <w:rFonts w:ascii="Arial Narrow" w:eastAsia="Times New Roman" w:hAnsi="Arial Narrow" w:cs="Arial Narrow"/>
          <w:color w:val="000000"/>
        </w:rPr>
        <w:t xml:space="preserve">    </w:t>
      </w:r>
      <w:r w:rsidR="004F678B">
        <w:rPr>
          <w:rFonts w:ascii="Arial Narrow" w:eastAsia="Times New Roman" w:hAnsi="Arial Narrow" w:cs="Arial Narrow"/>
          <w:color w:val="000000"/>
        </w:rPr>
        <w:t xml:space="preserve">     </w:t>
      </w:r>
      <w:r w:rsidR="00133A2E">
        <w:rPr>
          <w:rFonts w:ascii="Arial Narrow" w:eastAsia="Times New Roman" w:hAnsi="Arial Narrow" w:cs="Arial Narrow"/>
          <w:color w:val="000000"/>
        </w:rPr>
        <w:t xml:space="preserve"> </w:t>
      </w:r>
      <w:r w:rsidR="009F0DCF" w:rsidRPr="009F0DCF">
        <w:rPr>
          <w:rFonts w:ascii="Arial Narrow" w:eastAsia="Times New Roman" w:hAnsi="Arial Narrow" w:cs="Arial Narrow"/>
          <w:color w:val="000000"/>
        </w:rPr>
        <w:t>Union Conference:</w:t>
      </w:r>
      <w:r w:rsidR="004E713B">
        <w:rPr>
          <w:rFonts w:ascii="Arial Narrow" w:eastAsia="Times New Roman" w:hAnsi="Arial Narrow" w:cs="Arial Narrow"/>
          <w:color w:val="000000"/>
        </w:rPr>
        <w:t xml:space="preserve"> </w:t>
      </w:r>
      <w:r w:rsidR="004F678B">
        <w:rPr>
          <w:rFonts w:ascii="Arial Narrow" w:eastAsia="Times New Roman" w:hAnsi="Arial Narrow" w:cs="Arial Narrow"/>
          <w:color w:val="000000"/>
          <w:u w:val="single"/>
        </w:rPr>
        <w:t xml:space="preserve">COLUMBIA  </w:t>
      </w:r>
    </w:p>
    <w:p w14:paraId="79369DF0" w14:textId="73BBAF1F" w:rsidR="009F0DCF" w:rsidRPr="009F0DCF" w:rsidRDefault="00133A2E" w:rsidP="009F0DC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ind w:left="5040" w:hanging="5040"/>
        <w:rPr>
          <w:rFonts w:ascii="Arial Narrow" w:eastAsia="Times New Roman" w:hAnsi="Arial Narrow" w:cs="Arial Narrow"/>
          <w:color w:val="000000"/>
        </w:rPr>
      </w:pPr>
      <w:r>
        <w:rPr>
          <w:rFonts w:ascii="Arial Narrow" w:eastAsia="Times New Roman" w:hAnsi="Arial Narrow" w:cs="Arial Narrow"/>
          <w:color w:val="000000"/>
        </w:rPr>
        <w:tab/>
        <w:t>Principal</w:t>
      </w:r>
      <w:r w:rsidR="00E12ABF">
        <w:rPr>
          <w:rFonts w:ascii="Arial Narrow" w:eastAsia="Times New Roman" w:hAnsi="Arial Narrow" w:cs="Arial Narrow"/>
          <w:color w:val="000000"/>
        </w:rPr>
        <w:t>: _</w:t>
      </w:r>
      <w:r>
        <w:rPr>
          <w:rFonts w:ascii="Arial Narrow" w:eastAsia="Times New Roman" w:hAnsi="Arial Narrow" w:cs="Arial Narrow"/>
          <w:color w:val="000000"/>
        </w:rPr>
        <w:t>__</w:t>
      </w:r>
      <w:r w:rsidR="004F678B" w:rsidRPr="004F678B">
        <w:rPr>
          <w:rFonts w:ascii="Arial Narrow" w:eastAsia="Times New Roman" w:hAnsi="Arial Narrow" w:cs="Arial Narrow"/>
          <w:color w:val="000000"/>
        </w:rPr>
        <w:t>_______________________________________</w:t>
      </w:r>
      <w:r w:rsidR="004E713B">
        <w:rPr>
          <w:rFonts w:ascii="Arial Narrow" w:eastAsia="Times New Roman" w:hAnsi="Arial Narrow" w:cs="Arial Narrow"/>
          <w:color w:val="000000"/>
        </w:rPr>
        <w:t xml:space="preserve"> </w:t>
      </w:r>
      <w:r w:rsidR="009F0DCF" w:rsidRPr="009F0DCF">
        <w:rPr>
          <w:rFonts w:ascii="Arial Narrow" w:eastAsia="Times New Roman" w:hAnsi="Arial Narrow" w:cs="Arial Narrow"/>
          <w:color w:val="000000"/>
        </w:rPr>
        <w:t>E-Mai</w:t>
      </w:r>
      <w:r w:rsidR="004F678B">
        <w:rPr>
          <w:rFonts w:ascii="Arial Narrow" w:eastAsia="Times New Roman" w:hAnsi="Arial Narrow" w:cs="Arial Narrow"/>
          <w:color w:val="000000"/>
        </w:rPr>
        <w:t>l: _________________________________</w:t>
      </w:r>
    </w:p>
    <w:p w14:paraId="3F55FD78" w14:textId="36A6B177" w:rsidR="009F0DCF" w:rsidRPr="009F0DCF" w:rsidRDefault="004F678B" w:rsidP="009F0DC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5040" w:hanging="5040"/>
        <w:rPr>
          <w:rFonts w:ascii="Arial Narrow" w:eastAsia="Times New Roman" w:hAnsi="Arial Narrow" w:cs="Arial Narrow"/>
          <w:color w:val="000000"/>
        </w:rPr>
      </w:pPr>
      <w:r>
        <w:rPr>
          <w:rFonts w:ascii="Arial Narrow" w:eastAsia="Times New Roman" w:hAnsi="Arial Narrow" w:cs="Arial Narrow"/>
          <w:color w:val="000000"/>
        </w:rPr>
        <w:tab/>
        <w:t>School Type</w:t>
      </w:r>
      <w:r w:rsidR="00E12ABF">
        <w:rPr>
          <w:rFonts w:ascii="Arial Narrow" w:eastAsia="Times New Roman" w:hAnsi="Arial Narrow" w:cs="Arial Narrow"/>
          <w:color w:val="000000"/>
        </w:rPr>
        <w:t>: _</w:t>
      </w:r>
      <w:r>
        <w:rPr>
          <w:rFonts w:ascii="Arial Narrow" w:eastAsia="Times New Roman" w:hAnsi="Arial Narrow" w:cs="Arial Narrow"/>
          <w:color w:val="000000"/>
        </w:rPr>
        <w:t>____</w:t>
      </w:r>
      <w:r w:rsidR="009F0DCF" w:rsidRPr="009F0DCF">
        <w:rPr>
          <w:rFonts w:ascii="Arial Narrow" w:eastAsia="Times New Roman" w:hAnsi="Arial Narrow" w:cs="Arial Narrow"/>
          <w:color w:val="000000"/>
        </w:rPr>
        <w:t xml:space="preserve">_________________ </w:t>
      </w:r>
      <w:r w:rsidR="004B527B">
        <w:rPr>
          <w:rFonts w:ascii="Arial Narrow" w:eastAsia="Times New Roman" w:hAnsi="Arial Narrow" w:cs="Arial Narrow"/>
          <w:color w:val="000000"/>
        </w:rPr>
        <w:t xml:space="preserve">        </w:t>
      </w:r>
      <w:r w:rsidR="009F0DCF" w:rsidRPr="009F0DCF">
        <w:rPr>
          <w:rFonts w:ascii="Arial Narrow" w:eastAsia="Times New Roman" w:hAnsi="Arial Narrow" w:cs="Arial Narrow"/>
          <w:color w:val="000000"/>
        </w:rPr>
        <w:t>No. of Constituent C</w:t>
      </w:r>
      <w:r w:rsidR="004B527B">
        <w:rPr>
          <w:rFonts w:ascii="Arial Narrow" w:eastAsia="Times New Roman" w:hAnsi="Arial Narrow" w:cs="Arial Narrow"/>
          <w:color w:val="000000"/>
        </w:rPr>
        <w:t>hurches</w:t>
      </w:r>
      <w:proofErr w:type="gramStart"/>
      <w:r w:rsidR="004B527B">
        <w:rPr>
          <w:rFonts w:ascii="Arial Narrow" w:eastAsia="Times New Roman" w:hAnsi="Arial Narrow" w:cs="Arial Narrow"/>
          <w:color w:val="000000"/>
        </w:rPr>
        <w:t>:_</w:t>
      </w:r>
      <w:proofErr w:type="gramEnd"/>
      <w:r w:rsidR="00F60389">
        <w:rPr>
          <w:rFonts w:ascii="Arial Narrow" w:eastAsia="Times New Roman" w:hAnsi="Arial Narrow" w:cs="Arial Narrow"/>
          <w:color w:val="000000"/>
        </w:rPr>
        <w:t xml:space="preserve">___  </w:t>
      </w:r>
      <w:r w:rsidR="004B527B">
        <w:rPr>
          <w:rFonts w:ascii="Arial Narrow" w:eastAsia="Times New Roman" w:hAnsi="Arial Narrow" w:cs="Arial Narrow"/>
          <w:color w:val="000000"/>
        </w:rPr>
        <w:t xml:space="preserve">          Membership:____</w:t>
      </w:r>
      <w:r w:rsidR="009F0DCF" w:rsidRPr="009F0DCF">
        <w:rPr>
          <w:rFonts w:ascii="Arial Narrow" w:eastAsia="Times New Roman" w:hAnsi="Arial Narrow" w:cs="Arial Narrow"/>
          <w:color w:val="000000"/>
        </w:rPr>
        <w:t>____</w:t>
      </w:r>
    </w:p>
    <w:p w14:paraId="60E9B30B" w14:textId="05E92496" w:rsidR="009F0DCF" w:rsidRPr="009F0DCF" w:rsidRDefault="006F3B74"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rPr>
          <w:rFonts w:ascii="Times New Roman" w:eastAsia="Times New Roman" w:hAnsi="Times New Roman"/>
          <w:color w:val="000000"/>
          <w:sz w:val="24"/>
          <w:szCs w:val="24"/>
          <w:u w:val="single"/>
        </w:rPr>
      </w:pPr>
      <w:r>
        <w:rPr>
          <w:rFonts w:ascii="Times New Roman" w:eastAsia="Times New Roman" w:hAnsi="Times New Roman"/>
          <w:noProof/>
          <w:sz w:val="24"/>
          <w:szCs w:val="24"/>
        </w:rPr>
        <mc:AlternateContent>
          <mc:Choice Requires="wps">
            <w:drawing>
              <wp:anchor distT="0" distB="0" distL="114300" distR="114300" simplePos="0" relativeHeight="251661824" behindDoc="0" locked="0" layoutInCell="1" allowOverlap="1" wp14:anchorId="5E2D4F81" wp14:editId="3D6C7C4B">
                <wp:simplePos x="0" y="0"/>
                <wp:positionH relativeFrom="column">
                  <wp:posOffset>4409440</wp:posOffset>
                </wp:positionH>
                <wp:positionV relativeFrom="paragraph">
                  <wp:posOffset>269875</wp:posOffset>
                </wp:positionV>
                <wp:extent cx="1466850" cy="789940"/>
                <wp:effectExtent l="8890" t="10795" r="1016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89940"/>
                        </a:xfrm>
                        <a:prstGeom prst="rect">
                          <a:avLst/>
                        </a:prstGeom>
                        <a:solidFill>
                          <a:srgbClr val="FFFFFF"/>
                        </a:solidFill>
                        <a:ln w="9525">
                          <a:solidFill>
                            <a:srgbClr val="FFFFFF"/>
                          </a:solidFill>
                          <a:miter lim="800000"/>
                          <a:headEnd/>
                          <a:tailEnd/>
                        </a:ln>
                      </wps:spPr>
                      <wps:txbx>
                        <w:txbxContent>
                          <w:p w14:paraId="456DD934" w14:textId="71734587" w:rsidR="009F0DCF" w:rsidRPr="009B4026" w:rsidRDefault="009F0DCF" w:rsidP="009F0DCF">
                            <w:pPr>
                              <w:spacing w:line="300" w:lineRule="auto"/>
                              <w:rPr>
                                <w:rFonts w:ascii="Arial Narrow" w:hAnsi="Arial Narrow" w:cs="Arial Narrow"/>
                              </w:rPr>
                            </w:pPr>
                            <w:r>
                              <w:rPr>
                                <w:rFonts w:ascii="Arial Narrow" w:hAnsi="Arial Narrow" w:cs="Arial Narrow"/>
                              </w:rPr>
                              <w:t xml:space="preserve">Percentage of Current Students from </w:t>
                            </w:r>
                            <w:r w:rsidRPr="009B4026">
                              <w:rPr>
                                <w:rFonts w:ascii="Arial Narrow" w:hAnsi="Arial Narrow" w:cs="Arial Narrow"/>
                              </w:rPr>
                              <w:t>A</w:t>
                            </w:r>
                            <w:r>
                              <w:rPr>
                                <w:rFonts w:ascii="Arial Narrow" w:hAnsi="Arial Narrow" w:cs="Arial Narrow"/>
                              </w:rPr>
                              <w:t>dventist</w:t>
                            </w:r>
                            <w:r w:rsidRPr="009B4026">
                              <w:rPr>
                                <w:rFonts w:ascii="Arial Narrow" w:hAnsi="Arial Narrow" w:cs="Arial Narrow"/>
                              </w:rPr>
                              <w:t xml:space="preserve"> Homes:</w:t>
                            </w:r>
                            <w:r>
                              <w:rPr>
                                <w:rFonts w:ascii="Arial Narrow" w:hAnsi="Arial Narrow" w:cs="Arial Narrow"/>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4F81" id="Text Box 6" o:spid="_x0000_s1027" type="#_x0000_t202" style="position:absolute;margin-left:347.2pt;margin-top:21.25pt;width:115.5pt;height:6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" strokecolor="white">
                <v:textbox>
                  <w:txbxContent>
                    <w:p w14:paraId="456DD934" w14:textId="71734587" w:rsidR="009F0DCF" w:rsidRPr="009B4026" w:rsidRDefault="009F0DCF" w:rsidP="009F0DCF">
                      <w:pPr>
                        <w:spacing w:line="300" w:lineRule="auto"/>
                        <w:rPr>
                          <w:rFonts w:ascii="Arial Narrow" w:hAnsi="Arial Narrow" w:cs="Arial Narrow"/>
                        </w:rPr>
                      </w:pPr>
                      <w:r>
                        <w:rPr>
                          <w:rFonts w:ascii="Arial Narrow" w:hAnsi="Arial Narrow" w:cs="Arial Narrow"/>
                        </w:rPr>
                        <w:t xml:space="preserve">Percentage of Current Students from </w:t>
                      </w:r>
                      <w:r w:rsidRPr="009B4026">
                        <w:rPr>
                          <w:rFonts w:ascii="Arial Narrow" w:hAnsi="Arial Narrow" w:cs="Arial Narrow"/>
                        </w:rPr>
                        <w:t>A</w:t>
                      </w:r>
                      <w:r>
                        <w:rPr>
                          <w:rFonts w:ascii="Arial Narrow" w:hAnsi="Arial Narrow" w:cs="Arial Narrow"/>
                        </w:rPr>
                        <w:t>dventist</w:t>
                      </w:r>
                      <w:r w:rsidRPr="009B4026">
                        <w:rPr>
                          <w:rFonts w:ascii="Arial Narrow" w:hAnsi="Arial Narrow" w:cs="Arial Narrow"/>
                        </w:rPr>
                        <w:t xml:space="preserve"> Homes:</w:t>
                      </w:r>
                      <w:r>
                        <w:rPr>
                          <w:rFonts w:ascii="Arial Narrow" w:hAnsi="Arial Narrow" w:cs="Arial Narrow"/>
                        </w:rPr>
                        <w:t xml:space="preserve"> ________%</w:t>
                      </w:r>
                    </w:p>
                  </w:txbxContent>
                </v:textbox>
              </v:shape>
            </w:pict>
          </mc:Fallback>
        </mc:AlternateContent>
      </w:r>
      <w:r w:rsidR="009F0DCF" w:rsidRPr="009F0DCF">
        <w:rPr>
          <w:rFonts w:ascii="Times New Roman" w:eastAsia="Times New Roman" w:hAnsi="Times New Roman"/>
          <w:color w:val="000000"/>
          <w:sz w:val="24"/>
          <w:szCs w:val="24"/>
          <w:u w:val="single"/>
        </w:rPr>
        <w:t xml:space="preserve">ENROLLMENT DATA:  </w:t>
      </w:r>
      <w:r w:rsidR="009F0DCF" w:rsidRPr="009F0DCF">
        <w:rPr>
          <w:rFonts w:ascii="Times New Roman" w:eastAsia="Times New Roman" w:hAnsi="Times New Roman"/>
          <w:i/>
          <w:iCs/>
          <w:color w:val="000000"/>
          <w:u w:val="single"/>
        </w:rPr>
        <w:t>(Current School Year)</w:t>
      </w:r>
    </w:p>
    <w:tbl>
      <w:tblPr>
        <w:tblW w:w="65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095"/>
        <w:gridCol w:w="1095"/>
        <w:gridCol w:w="1095"/>
        <w:gridCol w:w="1095"/>
        <w:gridCol w:w="1095"/>
        <w:gridCol w:w="1095"/>
      </w:tblGrid>
      <w:tr w:rsidR="009F0DCF" w:rsidRPr="009F0DCF" w14:paraId="44F525A5" w14:textId="77777777" w:rsidTr="009F0DCF">
        <w:trPr>
          <w:trHeight w:val="288"/>
        </w:trPr>
        <w:tc>
          <w:tcPr>
            <w:tcW w:w="6570" w:type="dxa"/>
            <w:gridSpan w:val="6"/>
            <w:vAlign w:val="center"/>
          </w:tcPr>
          <w:p w14:paraId="00868DA8" w14:textId="77777777" w:rsidR="009F0DCF" w:rsidRPr="009F0DCF" w:rsidRDefault="009F0DCF" w:rsidP="009F0DCF">
            <w:pPr>
              <w:widowControl/>
              <w:spacing w:after="0" w:line="240" w:lineRule="auto"/>
              <w:jc w:val="center"/>
              <w:rPr>
                <w:rFonts w:ascii="Arial Narrow" w:eastAsia="Times New Roman" w:hAnsi="Arial Narrow" w:cs="Arial Narrow"/>
                <w:sz w:val="24"/>
                <w:szCs w:val="24"/>
              </w:rPr>
            </w:pPr>
            <w:r w:rsidRPr="009F0DCF">
              <w:rPr>
                <w:rFonts w:ascii="Arial Narrow" w:eastAsia="Times New Roman" w:hAnsi="Arial Narrow" w:cs="Arial Narrow"/>
              </w:rPr>
              <w:t>Opening Enrollment History and Projected Enrollment Total for ALL Grades</w:t>
            </w:r>
          </w:p>
        </w:tc>
      </w:tr>
      <w:tr w:rsidR="009F0DCF" w:rsidRPr="009F0DCF" w14:paraId="7CF3CD4B" w14:textId="77777777" w:rsidTr="009F0DCF">
        <w:trPr>
          <w:trHeight w:val="288"/>
        </w:trPr>
        <w:tc>
          <w:tcPr>
            <w:tcW w:w="1095" w:type="dxa"/>
            <w:shd w:val="clear" w:color="auto" w:fill="BFBFBF"/>
            <w:vAlign w:val="center"/>
          </w:tcPr>
          <w:p w14:paraId="0BB20CF4" w14:textId="77777777" w:rsidR="009F0DCF" w:rsidRPr="009F0DCF" w:rsidRDefault="009F0DCF" w:rsidP="009F0DCF">
            <w:pPr>
              <w:widowControl/>
              <w:spacing w:after="0" w:line="240" w:lineRule="auto"/>
              <w:jc w:val="center"/>
              <w:rPr>
                <w:rFonts w:ascii="Arial Narrow" w:eastAsia="Times New Roman" w:hAnsi="Arial Narrow" w:cs="Arial Narrow"/>
                <w:sz w:val="20"/>
                <w:szCs w:val="20"/>
              </w:rPr>
            </w:pPr>
            <w:r w:rsidRPr="009F0DCF">
              <w:rPr>
                <w:rFonts w:ascii="Arial Narrow" w:eastAsia="Times New Roman" w:hAnsi="Arial Narrow" w:cs="Arial Narrow"/>
                <w:sz w:val="20"/>
                <w:szCs w:val="20"/>
              </w:rPr>
              <w:t xml:space="preserve"> 3 Years Ago</w:t>
            </w:r>
          </w:p>
        </w:tc>
        <w:tc>
          <w:tcPr>
            <w:tcW w:w="1095" w:type="dxa"/>
            <w:shd w:val="clear" w:color="auto" w:fill="BFBFBF"/>
            <w:vAlign w:val="center"/>
          </w:tcPr>
          <w:p w14:paraId="48A79BB2" w14:textId="77777777" w:rsidR="009F0DCF" w:rsidRPr="009F0DCF" w:rsidRDefault="009F0DCF" w:rsidP="009F0DCF">
            <w:pPr>
              <w:widowControl/>
              <w:spacing w:after="0" w:line="240" w:lineRule="auto"/>
              <w:jc w:val="center"/>
              <w:rPr>
                <w:rFonts w:ascii="Arial Narrow" w:eastAsia="Times New Roman" w:hAnsi="Arial Narrow" w:cs="Arial Narrow"/>
                <w:sz w:val="20"/>
                <w:szCs w:val="20"/>
              </w:rPr>
            </w:pPr>
            <w:r w:rsidRPr="009F0DCF">
              <w:rPr>
                <w:rFonts w:ascii="Arial Narrow" w:eastAsia="Times New Roman" w:hAnsi="Arial Narrow" w:cs="Arial Narrow"/>
                <w:sz w:val="20"/>
                <w:szCs w:val="20"/>
              </w:rPr>
              <w:t>2 Years Ago</w:t>
            </w:r>
          </w:p>
        </w:tc>
        <w:tc>
          <w:tcPr>
            <w:tcW w:w="1095" w:type="dxa"/>
            <w:shd w:val="clear" w:color="auto" w:fill="BFBFBF"/>
            <w:vAlign w:val="center"/>
          </w:tcPr>
          <w:p w14:paraId="610CD833" w14:textId="77777777" w:rsidR="009F0DCF" w:rsidRPr="009F0DCF" w:rsidRDefault="009F0DCF" w:rsidP="009F0DCF">
            <w:pPr>
              <w:widowControl/>
              <w:spacing w:after="0" w:line="240" w:lineRule="auto"/>
              <w:jc w:val="center"/>
              <w:rPr>
                <w:rFonts w:ascii="Arial Narrow" w:eastAsia="Times New Roman" w:hAnsi="Arial Narrow" w:cs="Arial Narrow"/>
                <w:sz w:val="20"/>
                <w:szCs w:val="20"/>
              </w:rPr>
            </w:pPr>
            <w:r w:rsidRPr="009F0DCF">
              <w:rPr>
                <w:rFonts w:ascii="Arial Narrow" w:eastAsia="Times New Roman" w:hAnsi="Arial Narrow" w:cs="Arial Narrow"/>
                <w:sz w:val="20"/>
                <w:szCs w:val="20"/>
              </w:rPr>
              <w:t>1 Year Ago</w:t>
            </w:r>
          </w:p>
        </w:tc>
        <w:tc>
          <w:tcPr>
            <w:tcW w:w="1095" w:type="dxa"/>
            <w:shd w:val="clear" w:color="auto" w:fill="BFBFBF"/>
            <w:vAlign w:val="center"/>
          </w:tcPr>
          <w:p w14:paraId="44CF02E1" w14:textId="77777777" w:rsidR="009F0DCF" w:rsidRPr="009F0DCF" w:rsidRDefault="009F0DCF" w:rsidP="009F0DCF">
            <w:pPr>
              <w:widowControl/>
              <w:spacing w:after="0" w:line="240" w:lineRule="auto"/>
              <w:jc w:val="center"/>
              <w:rPr>
                <w:rFonts w:ascii="Arial Narrow" w:eastAsia="Times New Roman" w:hAnsi="Arial Narrow" w:cs="Arial Narrow"/>
                <w:sz w:val="20"/>
                <w:szCs w:val="20"/>
              </w:rPr>
            </w:pPr>
            <w:r w:rsidRPr="009F0DCF">
              <w:rPr>
                <w:rFonts w:ascii="Arial Narrow" w:eastAsia="Times New Roman" w:hAnsi="Arial Narrow" w:cs="Arial Narrow"/>
                <w:sz w:val="20"/>
                <w:szCs w:val="20"/>
              </w:rPr>
              <w:t>Current Year</w:t>
            </w:r>
          </w:p>
        </w:tc>
        <w:tc>
          <w:tcPr>
            <w:tcW w:w="1095" w:type="dxa"/>
            <w:shd w:val="clear" w:color="auto" w:fill="BFBFBF"/>
            <w:vAlign w:val="center"/>
          </w:tcPr>
          <w:p w14:paraId="54AE5039" w14:textId="77777777" w:rsidR="009F0DCF" w:rsidRPr="009F0DCF" w:rsidRDefault="009F0DCF" w:rsidP="009F0DCF">
            <w:pPr>
              <w:widowControl/>
              <w:spacing w:after="0" w:line="240" w:lineRule="auto"/>
              <w:jc w:val="center"/>
              <w:rPr>
                <w:rFonts w:ascii="Arial Narrow" w:eastAsia="Times New Roman" w:hAnsi="Arial Narrow" w:cs="Arial Narrow"/>
                <w:sz w:val="20"/>
                <w:szCs w:val="20"/>
              </w:rPr>
            </w:pPr>
            <w:r w:rsidRPr="009F0DCF">
              <w:rPr>
                <w:rFonts w:ascii="Arial Narrow" w:eastAsia="Times New Roman" w:hAnsi="Arial Narrow" w:cs="Arial Narrow"/>
                <w:sz w:val="20"/>
                <w:szCs w:val="20"/>
              </w:rPr>
              <w:t>Next Year</w:t>
            </w:r>
          </w:p>
        </w:tc>
        <w:tc>
          <w:tcPr>
            <w:tcW w:w="1095" w:type="dxa"/>
            <w:shd w:val="clear" w:color="auto" w:fill="BFBFBF"/>
            <w:vAlign w:val="center"/>
          </w:tcPr>
          <w:p w14:paraId="3E48766B" w14:textId="77777777" w:rsidR="009F0DCF" w:rsidRPr="009F0DCF" w:rsidRDefault="009F0DCF" w:rsidP="009F0DCF">
            <w:pPr>
              <w:widowControl/>
              <w:spacing w:after="0" w:line="240" w:lineRule="auto"/>
              <w:jc w:val="center"/>
              <w:rPr>
                <w:rFonts w:ascii="Arial Narrow" w:eastAsia="Times New Roman" w:hAnsi="Arial Narrow" w:cs="Arial Narrow"/>
                <w:sz w:val="20"/>
                <w:szCs w:val="20"/>
              </w:rPr>
            </w:pPr>
            <w:r w:rsidRPr="009F0DCF">
              <w:rPr>
                <w:rFonts w:ascii="Arial Narrow" w:eastAsia="Times New Roman" w:hAnsi="Arial Narrow" w:cs="Arial Narrow"/>
                <w:sz w:val="20"/>
                <w:szCs w:val="20"/>
              </w:rPr>
              <w:t>In 2 Years</w:t>
            </w:r>
          </w:p>
        </w:tc>
      </w:tr>
      <w:tr w:rsidR="009F0DCF" w:rsidRPr="009F0DCF" w14:paraId="267D273B" w14:textId="77777777" w:rsidTr="009F0DCF">
        <w:trPr>
          <w:trHeight w:val="360"/>
        </w:trPr>
        <w:tc>
          <w:tcPr>
            <w:tcW w:w="1095" w:type="dxa"/>
            <w:vAlign w:val="center"/>
          </w:tcPr>
          <w:p w14:paraId="3017C210" w14:textId="1B2CE052" w:rsidR="009F0DCF" w:rsidRPr="009F0DCF" w:rsidRDefault="009F0DCF" w:rsidP="009F0DCF">
            <w:pPr>
              <w:widowControl/>
              <w:spacing w:after="0" w:line="240" w:lineRule="auto"/>
              <w:rPr>
                <w:rFonts w:ascii="Times New Roman" w:eastAsia="Times New Roman" w:hAnsi="Times New Roman"/>
                <w:sz w:val="24"/>
                <w:szCs w:val="24"/>
              </w:rPr>
            </w:pPr>
          </w:p>
        </w:tc>
        <w:tc>
          <w:tcPr>
            <w:tcW w:w="1095" w:type="dxa"/>
          </w:tcPr>
          <w:p w14:paraId="1A7CB78E" w14:textId="4F08AEF6" w:rsidR="009F0DCF" w:rsidRPr="009F0DCF" w:rsidRDefault="009F0DCF" w:rsidP="009F0DCF">
            <w:pPr>
              <w:widowControl/>
              <w:spacing w:after="0" w:line="240" w:lineRule="auto"/>
              <w:rPr>
                <w:rFonts w:ascii="Times New Roman" w:eastAsia="Times New Roman" w:hAnsi="Times New Roman"/>
                <w:sz w:val="24"/>
                <w:szCs w:val="24"/>
              </w:rPr>
            </w:pPr>
          </w:p>
        </w:tc>
        <w:tc>
          <w:tcPr>
            <w:tcW w:w="1095" w:type="dxa"/>
          </w:tcPr>
          <w:p w14:paraId="3D9A90F6" w14:textId="5CEB6EDB" w:rsidR="009F0DCF" w:rsidRPr="009F0DCF" w:rsidRDefault="009F0DCF" w:rsidP="009F0DCF">
            <w:pPr>
              <w:widowControl/>
              <w:spacing w:after="0" w:line="240" w:lineRule="auto"/>
              <w:rPr>
                <w:rFonts w:ascii="Times New Roman" w:eastAsia="Times New Roman" w:hAnsi="Times New Roman"/>
                <w:sz w:val="24"/>
                <w:szCs w:val="24"/>
              </w:rPr>
            </w:pPr>
          </w:p>
        </w:tc>
        <w:tc>
          <w:tcPr>
            <w:tcW w:w="1095" w:type="dxa"/>
          </w:tcPr>
          <w:p w14:paraId="6DB8070E" w14:textId="4AAFFF8C" w:rsidR="009F0DCF" w:rsidRPr="009F0DCF" w:rsidRDefault="009F0DCF" w:rsidP="009F0DCF">
            <w:pPr>
              <w:widowControl/>
              <w:spacing w:after="0" w:line="240" w:lineRule="auto"/>
              <w:rPr>
                <w:rFonts w:ascii="Times New Roman" w:eastAsia="Times New Roman" w:hAnsi="Times New Roman"/>
                <w:sz w:val="24"/>
                <w:szCs w:val="24"/>
              </w:rPr>
            </w:pPr>
          </w:p>
        </w:tc>
        <w:tc>
          <w:tcPr>
            <w:tcW w:w="1095" w:type="dxa"/>
          </w:tcPr>
          <w:p w14:paraId="47F38E2F" w14:textId="054BDED3" w:rsidR="009F0DCF" w:rsidRPr="009F0DCF" w:rsidRDefault="009F0DCF" w:rsidP="009F0DCF">
            <w:pPr>
              <w:widowControl/>
              <w:spacing w:after="0" w:line="240" w:lineRule="auto"/>
              <w:rPr>
                <w:rFonts w:ascii="Times New Roman" w:eastAsia="Times New Roman" w:hAnsi="Times New Roman"/>
                <w:sz w:val="24"/>
                <w:szCs w:val="24"/>
              </w:rPr>
            </w:pPr>
          </w:p>
        </w:tc>
        <w:tc>
          <w:tcPr>
            <w:tcW w:w="1095" w:type="dxa"/>
          </w:tcPr>
          <w:p w14:paraId="65A282B4" w14:textId="694B3562" w:rsidR="009F0DCF" w:rsidRPr="009F0DCF" w:rsidRDefault="009F0DCF" w:rsidP="009F0DCF">
            <w:pPr>
              <w:widowControl/>
              <w:spacing w:after="0" w:line="240" w:lineRule="auto"/>
              <w:rPr>
                <w:rFonts w:ascii="Times New Roman" w:eastAsia="Times New Roman" w:hAnsi="Times New Roman"/>
                <w:sz w:val="24"/>
                <w:szCs w:val="24"/>
              </w:rPr>
            </w:pPr>
          </w:p>
        </w:tc>
      </w:tr>
    </w:tbl>
    <w:p w14:paraId="2A56D53B" w14:textId="77777777"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05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0" w:hanging="6480"/>
        <w:rPr>
          <w:rFonts w:ascii="Arial Narrow" w:eastAsia="Times New Roman" w:hAnsi="Arial Narrow" w:cs="Arial Narrow"/>
          <w:color w:val="000000"/>
          <w:sz w:val="24"/>
          <w:szCs w:val="24"/>
        </w:rPr>
      </w:pPr>
    </w:p>
    <w:p w14:paraId="603F0742" w14:textId="77777777"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60" w:line="240" w:lineRule="auto"/>
        <w:rPr>
          <w:rFonts w:ascii="Times New Roman" w:eastAsia="Times New Roman" w:hAnsi="Times New Roman"/>
          <w:color w:val="000000"/>
        </w:rPr>
      </w:pPr>
      <w:r w:rsidRPr="009F0DCF">
        <w:rPr>
          <w:rFonts w:ascii="Times New Roman" w:eastAsia="Times New Roman" w:hAnsi="Times New Roman"/>
          <w:color w:val="000000"/>
          <w:sz w:val="24"/>
          <w:szCs w:val="24"/>
          <w:u w:val="single"/>
        </w:rPr>
        <w:t xml:space="preserve">PERSONNEL DATA:  </w:t>
      </w:r>
      <w:r w:rsidRPr="009F0DCF">
        <w:rPr>
          <w:rFonts w:ascii="Times New Roman" w:eastAsia="Times New Roman" w:hAnsi="Times New Roman"/>
          <w:i/>
          <w:iCs/>
          <w:color w:val="000000"/>
          <w:u w:val="single"/>
        </w:rPr>
        <w:t>(Current School Year)</w:t>
      </w:r>
    </w:p>
    <w:p w14:paraId="6D064C1C" w14:textId="49493D11"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05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ind w:left="6480" w:hanging="6480"/>
        <w:rPr>
          <w:rFonts w:ascii="Arial Narrow" w:eastAsia="Times New Roman" w:hAnsi="Arial Narrow" w:cs="Arial Narrow"/>
          <w:color w:val="000000"/>
        </w:rPr>
      </w:pPr>
      <w:r w:rsidRPr="009F0DCF">
        <w:rPr>
          <w:rFonts w:ascii="Times New Roman" w:eastAsia="Times New Roman" w:hAnsi="Times New Roman"/>
          <w:color w:val="000000"/>
        </w:rPr>
        <w:tab/>
      </w:r>
      <w:r w:rsidRPr="009F0DCF">
        <w:rPr>
          <w:rFonts w:ascii="Arial Narrow" w:eastAsia="Times New Roman" w:hAnsi="Arial Narrow" w:cs="Arial Narrow"/>
          <w:color w:val="000000"/>
        </w:rPr>
        <w:t>Number of Total Staff (FTE): Administrative:</w:t>
      </w:r>
      <w:r w:rsidRPr="009F0DCF">
        <w:rPr>
          <w:rFonts w:ascii="Arial Narrow" w:eastAsia="Times New Roman" w:hAnsi="Arial Narrow" w:cs="Arial Narrow"/>
          <w:color w:val="000000"/>
        </w:rPr>
        <w:tab/>
        <w:t>___________</w:t>
      </w:r>
      <w:r w:rsidRPr="009F0DCF">
        <w:rPr>
          <w:rFonts w:ascii="Arial Narrow" w:eastAsia="Times New Roman" w:hAnsi="Arial Narrow" w:cs="Arial Narrow"/>
          <w:color w:val="000000"/>
        </w:rPr>
        <w:tab/>
        <w:t>C</w:t>
      </w:r>
      <w:r w:rsidR="00F60389">
        <w:rPr>
          <w:rFonts w:ascii="Arial Narrow" w:eastAsia="Times New Roman" w:hAnsi="Arial Narrow" w:cs="Arial Narrow"/>
          <w:color w:val="000000"/>
        </w:rPr>
        <w:t>ertificated Instructional:</w:t>
      </w:r>
      <w:r w:rsidR="00F60389">
        <w:rPr>
          <w:rFonts w:ascii="Arial Narrow" w:eastAsia="Times New Roman" w:hAnsi="Arial Narrow" w:cs="Arial Narrow"/>
          <w:color w:val="000000"/>
        </w:rPr>
        <w:tab/>
        <w:t>__</w:t>
      </w:r>
      <w:r w:rsidR="004B527B">
        <w:rPr>
          <w:rFonts w:ascii="Arial Narrow" w:eastAsia="Times New Roman" w:hAnsi="Arial Narrow" w:cs="Arial Narrow"/>
          <w:color w:val="000000"/>
        </w:rPr>
        <w:t>___</w:t>
      </w:r>
      <w:r w:rsidRPr="009F0DCF">
        <w:rPr>
          <w:rFonts w:ascii="Arial Narrow" w:eastAsia="Times New Roman" w:hAnsi="Arial Narrow" w:cs="Arial Narrow"/>
          <w:color w:val="000000"/>
        </w:rPr>
        <w:t>_______</w:t>
      </w:r>
    </w:p>
    <w:p w14:paraId="25A2C5E9" w14:textId="05CA899E"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05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ind w:left="6480" w:hanging="6480"/>
        <w:rPr>
          <w:rFonts w:ascii="Arial Narrow" w:eastAsia="Times New Roman" w:hAnsi="Arial Narrow" w:cs="Arial Narrow"/>
          <w:color w:val="000000"/>
        </w:rPr>
      </w:pPr>
      <w:r w:rsidRPr="009F0DCF">
        <w:rPr>
          <w:rFonts w:ascii="Arial Narrow" w:eastAsia="Times New Roman" w:hAnsi="Arial Narrow" w:cs="Arial Narrow"/>
          <w:color w:val="000000"/>
        </w:rPr>
        <w:tab/>
      </w:r>
      <w:r w:rsidRPr="009F0DCF">
        <w:rPr>
          <w:rFonts w:ascii="Arial Narrow" w:eastAsia="Times New Roman" w:hAnsi="Arial Narrow" w:cs="Arial Narrow"/>
          <w:i/>
          <w:iCs/>
          <w:color w:val="000000"/>
        </w:rPr>
        <w:t>K-12 School Only</w:t>
      </w:r>
      <w:r w:rsidRPr="009F0DCF">
        <w:rPr>
          <w:rFonts w:ascii="Arial Narrow" w:eastAsia="Times New Roman" w:hAnsi="Arial Narrow" w:cs="Arial Narrow"/>
          <w:color w:val="000000"/>
        </w:rPr>
        <w:t>: Number of Certificated Instructional (FTE</w:t>
      </w:r>
      <w:r w:rsidR="004B527B">
        <w:rPr>
          <w:rFonts w:ascii="Arial Narrow" w:eastAsia="Times New Roman" w:hAnsi="Arial Narrow" w:cs="Arial Narrow"/>
          <w:color w:val="000000"/>
        </w:rPr>
        <w:t>):</w:t>
      </w:r>
      <w:r w:rsidR="004B527B">
        <w:rPr>
          <w:rFonts w:ascii="Arial Narrow" w:eastAsia="Times New Roman" w:hAnsi="Arial Narrow" w:cs="Arial Narrow"/>
          <w:color w:val="000000"/>
        </w:rPr>
        <w:tab/>
        <w:t xml:space="preserve">  K-8: ___</w:t>
      </w:r>
      <w:r w:rsidRPr="009F0DCF">
        <w:rPr>
          <w:rFonts w:ascii="Arial Narrow" w:eastAsia="Times New Roman" w:hAnsi="Arial Narrow" w:cs="Arial Narrow"/>
          <w:color w:val="000000"/>
        </w:rPr>
        <w:t xml:space="preserve">________  </w:t>
      </w:r>
      <w:r w:rsidR="004B527B">
        <w:rPr>
          <w:rFonts w:ascii="Arial Narrow" w:eastAsia="Times New Roman" w:hAnsi="Arial Narrow" w:cs="Arial Narrow"/>
          <w:color w:val="000000"/>
        </w:rPr>
        <w:t xml:space="preserve"> </w:t>
      </w:r>
      <w:r w:rsidRPr="009F0DCF">
        <w:rPr>
          <w:rFonts w:ascii="Arial Narrow" w:eastAsia="Times New Roman" w:hAnsi="Arial Narrow" w:cs="Arial Narrow"/>
          <w:color w:val="000000"/>
        </w:rPr>
        <w:t>9-12: ____________</w:t>
      </w:r>
    </w:p>
    <w:p w14:paraId="708F394F" w14:textId="681A0355"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05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6480" w:hanging="6480"/>
        <w:rPr>
          <w:rFonts w:ascii="Times New Roman" w:eastAsia="Times New Roman" w:hAnsi="Times New Roman"/>
          <w:color w:val="000000"/>
        </w:rPr>
      </w:pPr>
      <w:r w:rsidRPr="009F0DCF">
        <w:rPr>
          <w:rFonts w:ascii="Arial Narrow" w:eastAsia="Times New Roman" w:hAnsi="Arial Narrow" w:cs="Arial Narrow"/>
          <w:color w:val="000000"/>
        </w:rPr>
        <w:tab/>
        <w:t xml:space="preserve">Number of Staff (Head Count)        Part-time: </w:t>
      </w:r>
      <w:r w:rsidRPr="009F0DCF">
        <w:rPr>
          <w:rFonts w:ascii="Arial Narrow" w:eastAsia="Times New Roman" w:hAnsi="Arial Narrow" w:cs="Arial Narrow"/>
          <w:color w:val="000000"/>
        </w:rPr>
        <w:tab/>
        <w:t>____________</w:t>
      </w:r>
      <w:r w:rsidRPr="009F0DCF">
        <w:rPr>
          <w:rFonts w:ascii="Arial Narrow" w:eastAsia="Times New Roman" w:hAnsi="Arial Narrow" w:cs="Arial Narrow"/>
          <w:color w:val="000000"/>
        </w:rPr>
        <w:tab/>
        <w:t>Classified/Support Staff:</w:t>
      </w:r>
      <w:r w:rsidRPr="009F0DCF">
        <w:rPr>
          <w:rFonts w:ascii="Arial Narrow" w:eastAsia="Times New Roman" w:hAnsi="Arial Narrow" w:cs="Arial Narrow"/>
          <w:color w:val="000000"/>
        </w:rPr>
        <w:tab/>
        <w:t xml:space="preserve">____________ </w:t>
      </w:r>
    </w:p>
    <w:p w14:paraId="41967858" w14:textId="77777777"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rPr>
          <w:rFonts w:ascii="Times New Roman" w:eastAsia="Times New Roman" w:hAnsi="Times New Roman"/>
          <w:color w:val="000000"/>
        </w:rPr>
      </w:pPr>
      <w:r w:rsidRPr="009F0DCF">
        <w:rPr>
          <w:rFonts w:ascii="Times New Roman" w:eastAsia="Times New Roman" w:hAnsi="Times New Roman"/>
          <w:color w:val="000000"/>
          <w:sz w:val="24"/>
          <w:szCs w:val="24"/>
          <w:u w:val="single"/>
        </w:rPr>
        <w:t xml:space="preserve">FINANCIAL DATA:  </w:t>
      </w:r>
      <w:r w:rsidRPr="009F0DCF">
        <w:rPr>
          <w:rFonts w:ascii="Times New Roman" w:eastAsia="Times New Roman" w:hAnsi="Times New Roman"/>
          <w:i/>
          <w:iCs/>
          <w:color w:val="000000"/>
          <w:u w:val="single"/>
        </w:rPr>
        <w:t>(Last Fiscal Year)</w:t>
      </w:r>
    </w:p>
    <w:p w14:paraId="4493B07E" w14:textId="247D0590" w:rsidR="009F0DCF" w:rsidRPr="009F0DCF" w:rsidRDefault="009F0DCF" w:rsidP="00F60389">
      <w:pPr>
        <w:tabs>
          <w:tab w:val="left" w:pos="-1080"/>
          <w:tab w:val="left" w:pos="-720"/>
          <w:tab w:val="left" w:pos="0"/>
          <w:tab w:val="left" w:pos="360"/>
          <w:tab w:val="left" w:pos="720"/>
          <w:tab w:val="left" w:pos="1440"/>
          <w:tab w:val="left" w:pos="2160"/>
          <w:tab w:val="left" w:pos="2880"/>
          <w:tab w:val="left" w:pos="3240"/>
          <w:tab w:val="left" w:pos="3600"/>
          <w:tab w:val="left" w:pos="405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rPr>
          <w:rFonts w:ascii="Arial Narrow" w:eastAsia="Times New Roman" w:hAnsi="Arial Narrow" w:cs="Arial Narrow"/>
          <w:color w:val="000000"/>
        </w:rPr>
      </w:pPr>
      <w:r w:rsidRPr="009F0DCF">
        <w:rPr>
          <w:rFonts w:ascii="Times New Roman" w:eastAsia="Times New Roman" w:hAnsi="Times New Roman"/>
          <w:color w:val="000000"/>
        </w:rPr>
        <w:tab/>
      </w:r>
      <w:r w:rsidRPr="009F0DCF">
        <w:rPr>
          <w:rFonts w:ascii="Arial Narrow" w:eastAsia="Times New Roman" w:hAnsi="Arial Narrow" w:cs="Arial Narrow"/>
          <w:color w:val="000000"/>
        </w:rPr>
        <w:t>Total Operating Expen</w:t>
      </w:r>
      <w:r w:rsidR="00090014">
        <w:rPr>
          <w:rFonts w:ascii="Arial Narrow" w:eastAsia="Times New Roman" w:hAnsi="Arial Narrow" w:cs="Arial Narrow"/>
          <w:color w:val="000000"/>
        </w:rPr>
        <w:t>s</w:t>
      </w:r>
      <w:r w:rsidR="00F60389">
        <w:rPr>
          <w:rFonts w:ascii="Arial Narrow" w:eastAsia="Times New Roman" w:hAnsi="Arial Narrow" w:cs="Arial Narrow"/>
          <w:color w:val="000000"/>
        </w:rPr>
        <w:t>e (Last Fiscal Year):</w:t>
      </w:r>
      <w:r w:rsidR="00090014">
        <w:rPr>
          <w:rFonts w:ascii="Arial Narrow" w:eastAsia="Times New Roman" w:hAnsi="Arial Narrow" w:cs="Arial Narrow"/>
          <w:color w:val="000000"/>
        </w:rPr>
        <w:tab/>
      </w:r>
      <w:r w:rsidR="004B527B">
        <w:rPr>
          <w:rFonts w:ascii="Arial Narrow" w:eastAsia="Times New Roman" w:hAnsi="Arial Narrow" w:cs="Arial Narrow"/>
          <w:color w:val="000000"/>
        </w:rPr>
        <w:t>______</w:t>
      </w:r>
      <w:r w:rsidR="00F60389">
        <w:rPr>
          <w:rFonts w:ascii="Arial Narrow" w:eastAsia="Times New Roman" w:hAnsi="Arial Narrow" w:cs="Arial Narrow"/>
          <w:color w:val="000000"/>
        </w:rPr>
        <w:t>___</w:t>
      </w:r>
      <w:r w:rsidR="004B527B">
        <w:rPr>
          <w:rFonts w:ascii="Arial Narrow" w:eastAsia="Times New Roman" w:hAnsi="Arial Narrow" w:cs="Arial Narrow"/>
          <w:color w:val="000000"/>
        </w:rPr>
        <w:t>_</w:t>
      </w:r>
      <w:r w:rsidR="00F60389">
        <w:rPr>
          <w:rFonts w:ascii="Arial Narrow" w:eastAsia="Times New Roman" w:hAnsi="Arial Narrow" w:cs="Arial Narrow"/>
          <w:color w:val="000000"/>
        </w:rPr>
        <w:t>_</w:t>
      </w:r>
      <w:r w:rsidR="004B527B">
        <w:rPr>
          <w:rFonts w:ascii="Arial Narrow" w:eastAsia="Times New Roman" w:hAnsi="Arial Narrow" w:cs="Arial Narrow"/>
          <w:color w:val="000000"/>
        </w:rPr>
        <w:t>___ Actual</w:t>
      </w:r>
      <w:r w:rsidR="00090014">
        <w:rPr>
          <w:rFonts w:ascii="Arial Narrow" w:eastAsia="Times New Roman" w:hAnsi="Arial Narrow" w:cs="Arial Narrow"/>
          <w:color w:val="000000"/>
        </w:rPr>
        <w:t xml:space="preserve"> Increase </w:t>
      </w:r>
      <w:r w:rsidR="00F60389">
        <w:rPr>
          <w:rFonts w:ascii="Arial Narrow" w:eastAsia="Times New Roman" w:hAnsi="Arial Narrow" w:cs="Arial Narrow"/>
          <w:color w:val="000000"/>
        </w:rPr>
        <w:t>(Decrease):__</w:t>
      </w:r>
      <w:r w:rsidR="00F60389" w:rsidRPr="009F0DCF">
        <w:rPr>
          <w:rFonts w:ascii="Arial Narrow" w:eastAsia="Times New Roman" w:hAnsi="Arial Narrow" w:cs="Arial Narrow"/>
          <w:color w:val="000000"/>
        </w:rPr>
        <w:t>_</w:t>
      </w:r>
      <w:r w:rsidR="004B527B">
        <w:rPr>
          <w:rFonts w:ascii="Arial Narrow" w:eastAsia="Times New Roman" w:hAnsi="Arial Narrow" w:cs="Arial Narrow"/>
          <w:color w:val="000000"/>
        </w:rPr>
        <w:t>___________</w:t>
      </w:r>
      <w:r w:rsidR="00F60389">
        <w:rPr>
          <w:rFonts w:ascii="Arial Narrow" w:eastAsia="Times New Roman" w:hAnsi="Arial Narrow" w:cs="Arial Narrow"/>
          <w:color w:val="000000"/>
        </w:rPr>
        <w:tab/>
      </w:r>
    </w:p>
    <w:p w14:paraId="70E6BA85" w14:textId="3ADAF335"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05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60" w:line="240" w:lineRule="auto"/>
        <w:ind w:left="6480" w:hanging="6480"/>
        <w:rPr>
          <w:rFonts w:ascii="Arial Narrow" w:eastAsia="Times New Roman" w:hAnsi="Arial Narrow" w:cs="Arial Narrow"/>
          <w:color w:val="000000"/>
        </w:rPr>
      </w:pPr>
      <w:r w:rsidRPr="009F0DCF">
        <w:rPr>
          <w:rFonts w:ascii="Arial Narrow" w:eastAsia="Times New Roman" w:hAnsi="Arial Narrow" w:cs="Arial Narrow"/>
          <w:color w:val="000000"/>
        </w:rPr>
        <w:tab/>
        <w:t>Total Tuition/Fees Income (as % all income):</w:t>
      </w:r>
      <w:r w:rsidRPr="009F0DCF">
        <w:rPr>
          <w:rFonts w:ascii="Arial Narrow" w:eastAsia="Times New Roman" w:hAnsi="Arial Narrow" w:cs="Arial Narrow"/>
          <w:color w:val="000000"/>
        </w:rPr>
        <w:tab/>
        <w:t>_</w:t>
      </w:r>
      <w:r w:rsidR="00090014">
        <w:rPr>
          <w:rFonts w:ascii="Arial Narrow" w:eastAsia="Times New Roman" w:hAnsi="Arial Narrow" w:cs="Arial Narrow"/>
          <w:color w:val="000000"/>
        </w:rPr>
        <w:t>__</w:t>
      </w:r>
      <w:r w:rsidR="003D2FF5">
        <w:rPr>
          <w:rFonts w:ascii="Arial Narrow" w:eastAsia="Times New Roman" w:hAnsi="Arial Narrow" w:cs="Arial Narrow"/>
          <w:color w:val="000000"/>
        </w:rPr>
        <w:t>__</w:t>
      </w:r>
      <w:r w:rsidR="004B527B">
        <w:rPr>
          <w:rFonts w:ascii="Arial Narrow" w:eastAsia="Times New Roman" w:hAnsi="Arial Narrow" w:cs="Arial Narrow"/>
          <w:color w:val="000000"/>
        </w:rPr>
        <w:t>_____</w:t>
      </w:r>
      <w:r w:rsidR="00090014">
        <w:rPr>
          <w:rFonts w:ascii="Arial Narrow" w:eastAsia="Times New Roman" w:hAnsi="Arial Narrow" w:cs="Arial Narrow"/>
          <w:color w:val="000000"/>
        </w:rPr>
        <w:t xml:space="preserve">_ </w:t>
      </w:r>
      <w:r w:rsidR="003D2FF5">
        <w:rPr>
          <w:rFonts w:ascii="Arial Narrow" w:eastAsia="Times New Roman" w:hAnsi="Arial Narrow" w:cs="Arial Narrow"/>
          <w:color w:val="000000"/>
        </w:rPr>
        <w:t xml:space="preserve">   </w:t>
      </w:r>
      <w:r w:rsidR="00090014">
        <w:rPr>
          <w:rFonts w:ascii="Arial Narrow" w:eastAsia="Times New Roman" w:hAnsi="Arial Narrow" w:cs="Arial Narrow"/>
          <w:color w:val="000000"/>
        </w:rPr>
        <w:t>Operating</w:t>
      </w:r>
      <w:r w:rsidRPr="009F0DCF">
        <w:rPr>
          <w:rFonts w:ascii="Arial Narrow" w:eastAsia="Times New Roman" w:hAnsi="Arial Narrow" w:cs="Arial Narrow"/>
          <w:color w:val="000000"/>
        </w:rPr>
        <w:t xml:space="preserve"> Expense Per </w:t>
      </w:r>
      <w:r w:rsidR="003D2FF5" w:rsidRPr="009F0DCF">
        <w:rPr>
          <w:rFonts w:ascii="Arial Narrow" w:eastAsia="Times New Roman" w:hAnsi="Arial Narrow" w:cs="Arial Narrow"/>
          <w:color w:val="000000"/>
        </w:rPr>
        <w:t>St</w:t>
      </w:r>
      <w:r w:rsidR="003D2FF5">
        <w:rPr>
          <w:rFonts w:ascii="Arial Narrow" w:eastAsia="Times New Roman" w:hAnsi="Arial Narrow" w:cs="Arial Narrow"/>
          <w:color w:val="000000"/>
        </w:rPr>
        <w:t>udent: _</w:t>
      </w:r>
      <w:r w:rsidRPr="009F0DCF">
        <w:rPr>
          <w:rFonts w:ascii="Arial Narrow" w:eastAsia="Times New Roman" w:hAnsi="Arial Narrow" w:cs="Arial Narrow"/>
          <w:color w:val="000000"/>
        </w:rPr>
        <w:t>___________</w:t>
      </w:r>
    </w:p>
    <w:p w14:paraId="5E8E7DF8" w14:textId="77777777"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60" w:line="240" w:lineRule="auto"/>
        <w:rPr>
          <w:rFonts w:ascii="Times New Roman" w:eastAsia="Times New Roman" w:hAnsi="Times New Roman"/>
          <w:color w:val="000000"/>
        </w:rPr>
      </w:pPr>
      <w:r w:rsidRPr="009F0DCF">
        <w:rPr>
          <w:rFonts w:ascii="Times New Roman" w:eastAsia="Times New Roman" w:hAnsi="Times New Roman"/>
          <w:color w:val="000000"/>
          <w:sz w:val="24"/>
          <w:szCs w:val="24"/>
        </w:rPr>
        <w:t xml:space="preserve"> </w:t>
      </w:r>
      <w:r w:rsidRPr="009F0DCF">
        <w:rPr>
          <w:rFonts w:ascii="Times New Roman" w:eastAsia="Times New Roman" w:hAnsi="Times New Roman"/>
          <w:color w:val="000000"/>
          <w:sz w:val="24"/>
          <w:szCs w:val="24"/>
          <w:u w:val="single"/>
        </w:rPr>
        <w:t>ACCREDITATION DATA:</w:t>
      </w:r>
    </w:p>
    <w:p w14:paraId="1B838476" w14:textId="0FBA7457"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ind w:left="6480" w:hanging="6480"/>
        <w:rPr>
          <w:rFonts w:ascii="Arial Narrow" w:eastAsia="Times New Roman" w:hAnsi="Arial Narrow" w:cs="Arial Narrow"/>
          <w:color w:val="000000"/>
        </w:rPr>
      </w:pPr>
      <w:r w:rsidRPr="009F0DCF">
        <w:rPr>
          <w:rFonts w:ascii="Times New Roman" w:eastAsia="Times New Roman" w:hAnsi="Times New Roman"/>
          <w:b/>
          <w:bCs/>
          <w:color w:val="000000"/>
        </w:rPr>
        <w:tab/>
      </w:r>
      <w:r w:rsidRPr="009F0DCF">
        <w:rPr>
          <w:rFonts w:ascii="Arial Narrow" w:eastAsia="Times New Roman" w:hAnsi="Arial Narrow" w:cs="Arial Narrow"/>
          <w:color w:val="000000"/>
        </w:rPr>
        <w:t>Date of Prior Full Evaluation Visit:</w:t>
      </w:r>
      <w:r w:rsidRPr="009F0DCF">
        <w:rPr>
          <w:rFonts w:ascii="Arial Narrow" w:eastAsia="Times New Roman" w:hAnsi="Arial Narrow" w:cs="Arial Narrow"/>
          <w:color w:val="000000"/>
        </w:rPr>
        <w:tab/>
        <w:t>____</w:t>
      </w:r>
      <w:r w:rsidR="003D2FF5">
        <w:rPr>
          <w:rFonts w:ascii="Arial Narrow" w:eastAsia="Times New Roman" w:hAnsi="Arial Narrow" w:cs="Arial Narrow"/>
          <w:color w:val="000000"/>
        </w:rPr>
        <w:t>_______________</w:t>
      </w:r>
      <w:r w:rsidR="00794D3B">
        <w:rPr>
          <w:rFonts w:ascii="Arial Narrow" w:eastAsia="Times New Roman" w:hAnsi="Arial Narrow" w:cs="Arial Narrow"/>
          <w:color w:val="000000"/>
        </w:rPr>
        <w:t xml:space="preserve">__   </w:t>
      </w:r>
      <w:r w:rsidR="00F00484">
        <w:rPr>
          <w:rFonts w:ascii="Arial Narrow" w:eastAsia="Times New Roman" w:hAnsi="Arial Narrow" w:cs="Arial Narrow"/>
          <w:color w:val="000000"/>
        </w:rPr>
        <w:t xml:space="preserve"> </w:t>
      </w:r>
      <w:r w:rsidR="00F00484">
        <w:rPr>
          <w:rFonts w:ascii="Arial Narrow" w:eastAsia="Times New Roman" w:hAnsi="Arial Narrow" w:cs="Arial Narrow"/>
          <w:color w:val="000000"/>
        </w:rPr>
        <w:tab/>
        <w:t>Term Granted: __</w:t>
      </w:r>
      <w:r w:rsidR="003D2FF5">
        <w:rPr>
          <w:rFonts w:ascii="Arial Narrow" w:eastAsia="Times New Roman" w:hAnsi="Arial Narrow" w:cs="Arial Narrow"/>
          <w:color w:val="000000"/>
        </w:rPr>
        <w:t>____________</w:t>
      </w:r>
      <w:r w:rsidRPr="009F0DCF">
        <w:rPr>
          <w:rFonts w:ascii="Arial Narrow" w:eastAsia="Times New Roman" w:hAnsi="Arial Narrow" w:cs="Arial Narrow"/>
          <w:color w:val="000000"/>
        </w:rPr>
        <w:t>________</w:t>
      </w:r>
    </w:p>
    <w:p w14:paraId="1F7D75E4" w14:textId="11AFB456"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6480" w:hanging="6480"/>
        <w:rPr>
          <w:rFonts w:ascii="Arial" w:eastAsia="Times New Roman" w:hAnsi="Arial" w:cs="Arial"/>
          <w:color w:val="000000"/>
        </w:rPr>
      </w:pPr>
      <w:r w:rsidRPr="009F0DCF">
        <w:rPr>
          <w:rFonts w:ascii="Arial Narrow" w:eastAsia="Times New Roman" w:hAnsi="Arial Narrow" w:cs="Arial Narrow"/>
          <w:color w:val="000000"/>
        </w:rPr>
        <w:tab/>
        <w:t>Date of Any Additional Visits:</w:t>
      </w:r>
      <w:r w:rsidRPr="009F0DCF">
        <w:rPr>
          <w:rFonts w:ascii="Arial Narrow" w:eastAsia="Times New Roman" w:hAnsi="Arial Narrow" w:cs="Arial Narrow"/>
          <w:color w:val="000000"/>
        </w:rPr>
        <w:tab/>
      </w:r>
      <w:r w:rsidRPr="009F0DCF">
        <w:rPr>
          <w:rFonts w:ascii="Arial Narrow" w:eastAsia="Times New Roman" w:hAnsi="Arial Narrow" w:cs="Arial Narrow"/>
          <w:color w:val="000000"/>
        </w:rPr>
        <w:tab/>
      </w:r>
      <w:r w:rsidRPr="009F0DCF">
        <w:rPr>
          <w:rFonts w:ascii="Arial Narrow" w:eastAsia="Times New Roman" w:hAnsi="Arial Narrow" w:cs="Arial Narrow"/>
          <w:b/>
          <w:bCs/>
          <w:color w:val="000000"/>
        </w:rPr>
        <w:t>___________________</w:t>
      </w:r>
      <w:r w:rsidRPr="009F0DCF">
        <w:rPr>
          <w:rFonts w:ascii="Arial Narrow" w:eastAsia="Times New Roman" w:hAnsi="Arial Narrow" w:cs="Arial Narrow"/>
          <w:b/>
          <w:bCs/>
          <w:color w:val="000000"/>
        </w:rPr>
        <w:tab/>
      </w:r>
      <w:r w:rsidRPr="009F0DCF">
        <w:rPr>
          <w:rFonts w:ascii="Arial Narrow" w:eastAsia="Times New Roman" w:hAnsi="Arial Narrow" w:cs="Arial Narrow"/>
          <w:color w:val="000000"/>
        </w:rPr>
        <w:t>Type of Visit: _</w:t>
      </w:r>
      <w:r w:rsidR="003D2FF5">
        <w:rPr>
          <w:rFonts w:ascii="Arial Narrow" w:eastAsia="Times New Roman" w:hAnsi="Arial Narrow" w:cs="Arial Narrow"/>
          <w:color w:val="000000"/>
        </w:rPr>
        <w:t>_____</w:t>
      </w:r>
      <w:r w:rsidRPr="009F0DCF">
        <w:rPr>
          <w:rFonts w:ascii="Arial Narrow" w:eastAsia="Times New Roman" w:hAnsi="Arial Narrow" w:cs="Arial Narrow"/>
          <w:color w:val="000000"/>
        </w:rPr>
        <w:t>___</w:t>
      </w:r>
      <w:r w:rsidR="003D2FF5">
        <w:rPr>
          <w:rFonts w:ascii="Arial Narrow" w:eastAsia="Times New Roman" w:hAnsi="Arial Narrow" w:cs="Arial Narrow"/>
          <w:color w:val="000000"/>
        </w:rPr>
        <w:t>______</w:t>
      </w:r>
      <w:r w:rsidRPr="009F0DCF">
        <w:rPr>
          <w:rFonts w:ascii="Arial Narrow" w:eastAsia="Times New Roman" w:hAnsi="Arial Narrow" w:cs="Arial Narrow"/>
          <w:color w:val="000000"/>
        </w:rPr>
        <w:t>________</w:t>
      </w:r>
    </w:p>
    <w:p w14:paraId="2B206932" w14:textId="77777777"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rPr>
          <w:rFonts w:ascii="Arial" w:eastAsia="Times New Roman" w:hAnsi="Arial" w:cs="Arial"/>
          <w:color w:val="000000"/>
        </w:rPr>
      </w:pPr>
      <w:r w:rsidRPr="009F0DCF">
        <w:rPr>
          <w:rFonts w:ascii="Times New Roman" w:eastAsia="Times New Roman" w:hAnsi="Times New Roman"/>
          <w:color w:val="000000"/>
          <w:sz w:val="24"/>
          <w:szCs w:val="24"/>
          <w:u w:val="single"/>
        </w:rPr>
        <w:t>SIGNATURE:</w:t>
      </w:r>
    </w:p>
    <w:p w14:paraId="157073F1" w14:textId="449D8B7E" w:rsidR="009F0DCF" w:rsidRPr="009F0DCF" w:rsidRDefault="009F0DCF" w:rsidP="009F0DCF">
      <w:pPr>
        <w:tabs>
          <w:tab w:val="left" w:pos="-1080"/>
          <w:tab w:val="left" w:pos="-720"/>
          <w:tab w:val="left" w:pos="0"/>
          <w:tab w:val="left" w:pos="360"/>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6480" w:hanging="6480"/>
        <w:rPr>
          <w:rFonts w:ascii="Times New Roman" w:eastAsia="Times New Roman" w:hAnsi="Times New Roman"/>
          <w:color w:val="000000"/>
        </w:rPr>
      </w:pPr>
      <w:r w:rsidRPr="009F0DCF">
        <w:rPr>
          <w:rFonts w:ascii="Arial" w:eastAsia="Times New Roman" w:hAnsi="Arial" w:cs="Arial"/>
          <w:color w:val="000000"/>
        </w:rPr>
        <w:tab/>
      </w:r>
      <w:r w:rsidRPr="009F0DCF">
        <w:rPr>
          <w:rFonts w:ascii="Arial Narrow" w:eastAsia="Times New Roman" w:hAnsi="Arial Narrow" w:cs="Arial Narrow"/>
          <w:color w:val="000000"/>
        </w:rPr>
        <w:t>Completed By</w:t>
      </w:r>
      <w:proofErr w:type="gramStart"/>
      <w:r w:rsidRPr="009F0DCF">
        <w:rPr>
          <w:rFonts w:ascii="Arial Narrow" w:eastAsia="Times New Roman" w:hAnsi="Arial Narrow" w:cs="Arial Narrow"/>
          <w:color w:val="000000"/>
        </w:rPr>
        <w:t>:_</w:t>
      </w:r>
      <w:proofErr w:type="gramEnd"/>
      <w:r w:rsidRPr="009F0DCF">
        <w:rPr>
          <w:rFonts w:ascii="Arial Narrow" w:eastAsia="Times New Roman" w:hAnsi="Arial Narrow" w:cs="Arial Narrow"/>
          <w:color w:val="000000"/>
        </w:rPr>
        <w:t>_____</w:t>
      </w:r>
      <w:r w:rsidR="003D2FF5">
        <w:rPr>
          <w:rFonts w:ascii="Arial Narrow" w:eastAsia="Times New Roman" w:hAnsi="Arial Narrow" w:cs="Arial Narrow"/>
          <w:color w:val="000000"/>
        </w:rPr>
        <w:t>_________________________________</w:t>
      </w:r>
      <w:r w:rsidR="003D2FF5">
        <w:rPr>
          <w:rFonts w:ascii="Arial Narrow" w:eastAsia="Times New Roman" w:hAnsi="Arial Narrow" w:cs="Arial Narrow"/>
          <w:color w:val="000000"/>
        </w:rPr>
        <w:tab/>
        <w:t>Date:___________________</w:t>
      </w:r>
      <w:r w:rsidRPr="009F0DCF">
        <w:rPr>
          <w:rFonts w:ascii="Arial Narrow" w:eastAsia="Times New Roman" w:hAnsi="Arial Narrow" w:cs="Arial Narrow"/>
          <w:color w:val="000000"/>
        </w:rPr>
        <w:t>____________</w:t>
      </w:r>
      <w:r w:rsidRPr="009F0DCF">
        <w:rPr>
          <w:rFonts w:ascii="Times New Roman" w:eastAsia="Times New Roman" w:hAnsi="Times New Roman"/>
          <w:color w:val="000000"/>
        </w:rPr>
        <w:t xml:space="preserve"> </w:t>
      </w:r>
    </w:p>
    <w:p w14:paraId="24F82622" w14:textId="77777777" w:rsidR="009F0DCF" w:rsidRDefault="009F0DCF" w:rsidP="004B6014">
      <w:pPr>
        <w:spacing w:after="0" w:line="240" w:lineRule="auto"/>
        <w:rPr>
          <w:rFonts w:asciiTheme="minorHAnsi" w:hAnsiTheme="minorHAnsi"/>
          <w:sz w:val="17"/>
        </w:rPr>
      </w:pPr>
    </w:p>
    <w:p w14:paraId="5977A0D8" w14:textId="77777777" w:rsidR="009F0DCF" w:rsidRDefault="009F0DCF" w:rsidP="004B6014">
      <w:pPr>
        <w:spacing w:after="0" w:line="240" w:lineRule="auto"/>
        <w:rPr>
          <w:rFonts w:asciiTheme="minorHAnsi" w:hAnsiTheme="minorHAnsi"/>
          <w:sz w:val="17"/>
        </w:rPr>
      </w:pPr>
    </w:p>
    <w:p w14:paraId="5D625FE0" w14:textId="77777777" w:rsidR="009F0DCF" w:rsidRDefault="009F0DCF" w:rsidP="004B6014">
      <w:pPr>
        <w:spacing w:after="0" w:line="240" w:lineRule="auto"/>
        <w:rPr>
          <w:rFonts w:asciiTheme="minorHAnsi" w:hAnsiTheme="minorHAnsi"/>
          <w:sz w:val="17"/>
        </w:rPr>
      </w:pPr>
    </w:p>
    <w:p w14:paraId="2204F350" w14:textId="77777777" w:rsidR="009F0DCF" w:rsidRDefault="009F0DCF" w:rsidP="004B6014">
      <w:pPr>
        <w:spacing w:after="0" w:line="240" w:lineRule="auto"/>
        <w:rPr>
          <w:rFonts w:asciiTheme="minorHAnsi" w:hAnsiTheme="minorHAnsi"/>
          <w:sz w:val="17"/>
        </w:rPr>
      </w:pPr>
    </w:p>
    <w:p w14:paraId="32F6FCDC" w14:textId="77777777" w:rsidR="009F0DCF" w:rsidRDefault="009F0DCF" w:rsidP="004B6014">
      <w:pPr>
        <w:spacing w:after="0" w:line="240" w:lineRule="auto"/>
        <w:rPr>
          <w:rFonts w:asciiTheme="minorHAnsi" w:hAnsiTheme="minorHAnsi"/>
          <w:sz w:val="17"/>
        </w:rPr>
      </w:pPr>
    </w:p>
    <w:p w14:paraId="484F519F" w14:textId="77777777" w:rsidR="009F0DCF" w:rsidRDefault="009F0DCF" w:rsidP="004B6014">
      <w:pPr>
        <w:spacing w:after="0" w:line="240" w:lineRule="auto"/>
        <w:rPr>
          <w:rFonts w:asciiTheme="minorHAnsi" w:hAnsiTheme="minorHAnsi"/>
          <w:sz w:val="17"/>
        </w:rPr>
      </w:pPr>
    </w:p>
    <w:p w14:paraId="25FB2877" w14:textId="77777777" w:rsidR="009F0DCF" w:rsidRDefault="009F0DCF" w:rsidP="004B6014">
      <w:pPr>
        <w:spacing w:after="0" w:line="240" w:lineRule="auto"/>
        <w:rPr>
          <w:rFonts w:asciiTheme="minorHAnsi" w:hAnsiTheme="minorHAnsi"/>
          <w:sz w:val="17"/>
        </w:rPr>
      </w:pPr>
    </w:p>
    <w:p w14:paraId="66E1EB3D" w14:textId="64801B3A" w:rsidR="00205A4D" w:rsidRPr="003160FB" w:rsidRDefault="004B6014" w:rsidP="003F3597">
      <w:pPr>
        <w:spacing w:after="120" w:line="240" w:lineRule="auto"/>
        <w:jc w:val="center"/>
        <w:rPr>
          <w:rFonts w:asciiTheme="minorHAnsi" w:hAnsiTheme="minorHAnsi"/>
          <w:b/>
          <w:sz w:val="28"/>
        </w:rPr>
      </w:pPr>
      <w:r w:rsidRPr="003160FB">
        <w:rPr>
          <w:rFonts w:asciiTheme="minorHAnsi" w:hAnsiTheme="minorHAnsi"/>
          <w:b/>
          <w:sz w:val="28"/>
        </w:rPr>
        <w:lastRenderedPageBreak/>
        <w:t>HISTORY and DE</w:t>
      </w:r>
      <w:r w:rsidR="00E12ABF">
        <w:rPr>
          <w:rFonts w:asciiTheme="minorHAnsi" w:hAnsiTheme="minorHAnsi"/>
          <w:b/>
          <w:sz w:val="28"/>
        </w:rPr>
        <w:t>S</w:t>
      </w:r>
      <w:r w:rsidRPr="003160FB">
        <w:rPr>
          <w:rFonts w:asciiTheme="minorHAnsi" w:hAnsiTheme="minorHAnsi"/>
          <w:b/>
          <w:sz w:val="28"/>
        </w:rPr>
        <w:t>CRIPTION of</w:t>
      </w:r>
    </w:p>
    <w:p w14:paraId="040A5DE7" w14:textId="51CBE1DA" w:rsidR="004B6014" w:rsidRPr="003160FB" w:rsidRDefault="00430C15" w:rsidP="003F3597">
      <w:pPr>
        <w:spacing w:after="120" w:line="240" w:lineRule="auto"/>
        <w:jc w:val="center"/>
        <w:rPr>
          <w:rFonts w:asciiTheme="minorHAnsi" w:hAnsiTheme="minorHAnsi"/>
          <w:b/>
          <w:sz w:val="28"/>
        </w:rPr>
      </w:pPr>
      <w:r>
        <w:rPr>
          <w:rFonts w:asciiTheme="minorHAnsi" w:hAnsiTheme="minorHAnsi"/>
          <w:b/>
          <w:sz w:val="28"/>
        </w:rPr>
        <w:t>(</w:t>
      </w:r>
      <w:r w:rsidRPr="00430C15">
        <w:rPr>
          <w:rFonts w:asciiTheme="minorHAnsi" w:hAnsiTheme="minorHAnsi"/>
          <w:b/>
          <w:sz w:val="28"/>
          <w:highlight w:val="yellow"/>
        </w:rPr>
        <w:t>Insert name of school</w:t>
      </w:r>
      <w:r>
        <w:rPr>
          <w:rFonts w:asciiTheme="minorHAnsi" w:hAnsiTheme="minorHAnsi"/>
          <w:b/>
          <w:sz w:val="28"/>
        </w:rPr>
        <w:t>)</w:t>
      </w:r>
    </w:p>
    <w:p w14:paraId="1CC1191F" w14:textId="77777777" w:rsidR="004B6014" w:rsidRPr="003160FB" w:rsidRDefault="004B6014" w:rsidP="004B6014">
      <w:pPr>
        <w:spacing w:after="120" w:line="240" w:lineRule="auto"/>
        <w:jc w:val="center"/>
        <w:rPr>
          <w:rFonts w:asciiTheme="minorHAnsi" w:hAnsiTheme="minorHAnsi"/>
          <w:b/>
          <w:sz w:val="24"/>
        </w:rPr>
      </w:pPr>
    </w:p>
    <w:p w14:paraId="29A9C70D" w14:textId="77777777" w:rsidR="0050372A" w:rsidRDefault="0050372A" w:rsidP="00205A4D">
      <w:pPr>
        <w:spacing w:after="120" w:line="240" w:lineRule="auto"/>
        <w:rPr>
          <w:rFonts w:asciiTheme="minorHAnsi" w:hAnsiTheme="minorHAnsi"/>
          <w:sz w:val="24"/>
        </w:rPr>
      </w:pPr>
    </w:p>
    <w:p w14:paraId="7145F4CB" w14:textId="77777777" w:rsidR="0050372A" w:rsidRDefault="0050372A" w:rsidP="00205A4D">
      <w:pPr>
        <w:spacing w:after="120" w:line="240" w:lineRule="auto"/>
        <w:rPr>
          <w:rFonts w:asciiTheme="minorHAnsi" w:hAnsiTheme="minorHAnsi"/>
          <w:sz w:val="24"/>
        </w:rPr>
      </w:pPr>
    </w:p>
    <w:p w14:paraId="23CCFCFE" w14:textId="77777777" w:rsidR="0050372A" w:rsidRDefault="0050372A" w:rsidP="00205A4D">
      <w:pPr>
        <w:spacing w:after="120" w:line="240" w:lineRule="auto"/>
        <w:rPr>
          <w:rFonts w:asciiTheme="minorHAnsi" w:hAnsiTheme="minorHAnsi"/>
          <w:sz w:val="24"/>
        </w:rPr>
      </w:pPr>
    </w:p>
    <w:p w14:paraId="0A126FD2" w14:textId="77777777" w:rsidR="0050372A" w:rsidRDefault="0050372A" w:rsidP="00205A4D">
      <w:pPr>
        <w:spacing w:after="120" w:line="240" w:lineRule="auto"/>
        <w:rPr>
          <w:rFonts w:asciiTheme="minorHAnsi" w:hAnsiTheme="minorHAnsi"/>
          <w:sz w:val="24"/>
        </w:rPr>
      </w:pPr>
    </w:p>
    <w:p w14:paraId="00589313" w14:textId="77777777" w:rsidR="0050372A" w:rsidRDefault="0050372A" w:rsidP="00205A4D">
      <w:pPr>
        <w:spacing w:after="120" w:line="240" w:lineRule="auto"/>
        <w:rPr>
          <w:rFonts w:asciiTheme="minorHAnsi" w:hAnsiTheme="minorHAnsi"/>
          <w:sz w:val="24"/>
        </w:rPr>
      </w:pPr>
    </w:p>
    <w:p w14:paraId="610EF3D3" w14:textId="77777777" w:rsidR="0050372A" w:rsidRDefault="0050372A" w:rsidP="00205A4D">
      <w:pPr>
        <w:spacing w:after="120" w:line="240" w:lineRule="auto"/>
        <w:rPr>
          <w:rFonts w:asciiTheme="minorHAnsi" w:hAnsiTheme="minorHAnsi"/>
          <w:sz w:val="24"/>
        </w:rPr>
      </w:pPr>
    </w:p>
    <w:p w14:paraId="15ACE123" w14:textId="77777777" w:rsidR="0050372A" w:rsidRDefault="0050372A" w:rsidP="00205A4D">
      <w:pPr>
        <w:spacing w:after="120" w:line="240" w:lineRule="auto"/>
        <w:rPr>
          <w:rFonts w:asciiTheme="minorHAnsi" w:hAnsiTheme="minorHAnsi"/>
          <w:sz w:val="24"/>
        </w:rPr>
      </w:pPr>
    </w:p>
    <w:p w14:paraId="2445CAC4" w14:textId="77777777" w:rsidR="0050372A" w:rsidRDefault="0050372A" w:rsidP="00205A4D">
      <w:pPr>
        <w:spacing w:after="120" w:line="240" w:lineRule="auto"/>
        <w:rPr>
          <w:rFonts w:asciiTheme="minorHAnsi" w:hAnsiTheme="minorHAnsi"/>
          <w:sz w:val="24"/>
        </w:rPr>
      </w:pPr>
    </w:p>
    <w:p w14:paraId="24808CE2" w14:textId="77777777" w:rsidR="0050372A" w:rsidRDefault="0050372A" w:rsidP="00205A4D">
      <w:pPr>
        <w:spacing w:after="120" w:line="240" w:lineRule="auto"/>
        <w:rPr>
          <w:rFonts w:asciiTheme="minorHAnsi" w:hAnsiTheme="minorHAnsi"/>
          <w:sz w:val="24"/>
        </w:rPr>
      </w:pPr>
    </w:p>
    <w:p w14:paraId="30620700" w14:textId="30438749" w:rsidR="00205A4D" w:rsidRPr="003160FB" w:rsidRDefault="00205A4D" w:rsidP="00205A4D">
      <w:pPr>
        <w:spacing w:after="120" w:line="240" w:lineRule="auto"/>
        <w:rPr>
          <w:rFonts w:asciiTheme="minorHAnsi" w:hAnsiTheme="minorHAnsi"/>
          <w:sz w:val="24"/>
        </w:rPr>
      </w:pPr>
      <w:r w:rsidRPr="003160FB">
        <w:rPr>
          <w:rFonts w:asciiTheme="minorHAnsi" w:hAnsiTheme="minorHAnsi"/>
          <w:sz w:val="24"/>
        </w:rPr>
        <w:t>.</w:t>
      </w:r>
    </w:p>
    <w:p w14:paraId="3BB35362" w14:textId="77777777" w:rsidR="004B6014" w:rsidRPr="003160FB" w:rsidRDefault="004B6014" w:rsidP="004B6014">
      <w:pPr>
        <w:spacing w:after="120" w:line="240" w:lineRule="auto"/>
        <w:rPr>
          <w:rFonts w:asciiTheme="minorHAnsi" w:hAnsiTheme="minorHAnsi"/>
          <w:sz w:val="24"/>
        </w:rPr>
      </w:pPr>
    </w:p>
    <w:p w14:paraId="69929BE8" w14:textId="77777777" w:rsidR="004B6014" w:rsidRPr="003160FB" w:rsidRDefault="004B6014" w:rsidP="004B6014">
      <w:pPr>
        <w:spacing w:after="120" w:line="240" w:lineRule="auto"/>
        <w:rPr>
          <w:rFonts w:asciiTheme="minorHAnsi" w:hAnsiTheme="minorHAnsi"/>
          <w:sz w:val="24"/>
        </w:rPr>
      </w:pPr>
    </w:p>
    <w:p w14:paraId="38741429" w14:textId="77777777" w:rsidR="004B6014" w:rsidRDefault="004B6014" w:rsidP="004B6014">
      <w:pPr>
        <w:spacing w:after="120" w:line="240" w:lineRule="auto"/>
        <w:rPr>
          <w:rFonts w:asciiTheme="minorHAnsi" w:hAnsiTheme="minorHAnsi"/>
          <w:sz w:val="20"/>
        </w:rPr>
      </w:pPr>
    </w:p>
    <w:p w14:paraId="72A97F1C" w14:textId="77777777" w:rsidR="0050372A" w:rsidRDefault="0050372A" w:rsidP="004B6014">
      <w:pPr>
        <w:spacing w:after="120" w:line="240" w:lineRule="auto"/>
        <w:rPr>
          <w:rFonts w:asciiTheme="minorHAnsi" w:hAnsiTheme="minorHAnsi"/>
          <w:sz w:val="20"/>
        </w:rPr>
      </w:pPr>
    </w:p>
    <w:p w14:paraId="6B7E3A2C" w14:textId="77777777" w:rsidR="0050372A" w:rsidRDefault="0050372A" w:rsidP="004B6014">
      <w:pPr>
        <w:spacing w:after="120" w:line="240" w:lineRule="auto"/>
        <w:rPr>
          <w:rFonts w:asciiTheme="minorHAnsi" w:hAnsiTheme="minorHAnsi"/>
          <w:sz w:val="20"/>
        </w:rPr>
      </w:pPr>
    </w:p>
    <w:p w14:paraId="648AA47D" w14:textId="77777777" w:rsidR="0050372A" w:rsidRDefault="0050372A" w:rsidP="004B6014">
      <w:pPr>
        <w:spacing w:after="120" w:line="240" w:lineRule="auto"/>
        <w:rPr>
          <w:rFonts w:asciiTheme="minorHAnsi" w:hAnsiTheme="minorHAnsi"/>
          <w:sz w:val="20"/>
        </w:rPr>
      </w:pPr>
    </w:p>
    <w:p w14:paraId="35D54F04" w14:textId="77777777" w:rsidR="0050372A" w:rsidRDefault="0050372A" w:rsidP="004B6014">
      <w:pPr>
        <w:spacing w:after="120" w:line="240" w:lineRule="auto"/>
        <w:rPr>
          <w:rFonts w:asciiTheme="minorHAnsi" w:hAnsiTheme="minorHAnsi"/>
          <w:sz w:val="20"/>
        </w:rPr>
      </w:pPr>
    </w:p>
    <w:p w14:paraId="53450CBE" w14:textId="77777777" w:rsidR="0050372A" w:rsidRDefault="0050372A" w:rsidP="004B6014">
      <w:pPr>
        <w:spacing w:after="120" w:line="240" w:lineRule="auto"/>
        <w:rPr>
          <w:rFonts w:asciiTheme="minorHAnsi" w:hAnsiTheme="minorHAnsi"/>
          <w:sz w:val="20"/>
        </w:rPr>
      </w:pPr>
    </w:p>
    <w:p w14:paraId="1B06A905" w14:textId="77777777" w:rsidR="0050372A" w:rsidRDefault="0050372A" w:rsidP="004B6014">
      <w:pPr>
        <w:spacing w:after="120" w:line="240" w:lineRule="auto"/>
        <w:rPr>
          <w:rFonts w:asciiTheme="minorHAnsi" w:hAnsiTheme="minorHAnsi"/>
          <w:sz w:val="20"/>
        </w:rPr>
      </w:pPr>
    </w:p>
    <w:p w14:paraId="698EF00B" w14:textId="77777777" w:rsidR="0050372A" w:rsidRDefault="0050372A" w:rsidP="004B6014">
      <w:pPr>
        <w:spacing w:after="120" w:line="240" w:lineRule="auto"/>
        <w:rPr>
          <w:rFonts w:asciiTheme="minorHAnsi" w:hAnsiTheme="minorHAnsi"/>
          <w:sz w:val="20"/>
        </w:rPr>
      </w:pPr>
    </w:p>
    <w:p w14:paraId="2B9BBDEC" w14:textId="77777777" w:rsidR="0050372A" w:rsidRDefault="0050372A" w:rsidP="004B6014">
      <w:pPr>
        <w:spacing w:after="120" w:line="240" w:lineRule="auto"/>
        <w:rPr>
          <w:rFonts w:asciiTheme="minorHAnsi" w:hAnsiTheme="minorHAnsi"/>
          <w:sz w:val="20"/>
        </w:rPr>
      </w:pPr>
    </w:p>
    <w:p w14:paraId="10D1DE1B" w14:textId="77777777" w:rsidR="0050372A" w:rsidRDefault="0050372A" w:rsidP="004B6014">
      <w:pPr>
        <w:spacing w:after="120" w:line="240" w:lineRule="auto"/>
        <w:rPr>
          <w:rFonts w:asciiTheme="minorHAnsi" w:hAnsiTheme="minorHAnsi"/>
          <w:sz w:val="20"/>
        </w:rPr>
      </w:pPr>
    </w:p>
    <w:p w14:paraId="5E425D57" w14:textId="77777777" w:rsidR="0050372A" w:rsidRDefault="0050372A" w:rsidP="004B6014">
      <w:pPr>
        <w:spacing w:after="120" w:line="240" w:lineRule="auto"/>
        <w:rPr>
          <w:rFonts w:asciiTheme="minorHAnsi" w:hAnsiTheme="minorHAnsi"/>
          <w:sz w:val="20"/>
        </w:rPr>
      </w:pPr>
    </w:p>
    <w:p w14:paraId="3303C0E7" w14:textId="77777777" w:rsidR="0050372A" w:rsidRPr="003160FB" w:rsidRDefault="0050372A" w:rsidP="004B6014">
      <w:pPr>
        <w:spacing w:after="120" w:line="240" w:lineRule="auto"/>
        <w:rPr>
          <w:rFonts w:asciiTheme="minorHAnsi" w:hAnsiTheme="minorHAnsi"/>
          <w:sz w:val="20"/>
        </w:rPr>
      </w:pPr>
    </w:p>
    <w:p w14:paraId="58362C8E" w14:textId="77777777" w:rsidR="00853046" w:rsidRPr="003160FB" w:rsidRDefault="00853046" w:rsidP="004B6014">
      <w:pPr>
        <w:spacing w:after="120" w:line="240" w:lineRule="auto"/>
        <w:rPr>
          <w:rFonts w:asciiTheme="minorHAnsi" w:hAnsiTheme="minorHAnsi"/>
          <w:sz w:val="20"/>
        </w:rPr>
      </w:pPr>
    </w:p>
    <w:p w14:paraId="31581E40" w14:textId="77777777" w:rsidR="00853046" w:rsidRPr="003160FB" w:rsidRDefault="00853046" w:rsidP="004B6014">
      <w:pPr>
        <w:spacing w:after="120" w:line="240" w:lineRule="auto"/>
        <w:rPr>
          <w:rFonts w:asciiTheme="minorHAnsi" w:hAnsiTheme="minorHAnsi"/>
          <w:sz w:val="20"/>
        </w:rPr>
      </w:pPr>
    </w:p>
    <w:p w14:paraId="1C8D4ED9" w14:textId="77777777" w:rsidR="004B6014" w:rsidRPr="003160FB" w:rsidRDefault="004B6014" w:rsidP="004B6014">
      <w:pPr>
        <w:spacing w:after="120" w:line="240" w:lineRule="auto"/>
        <w:rPr>
          <w:rFonts w:asciiTheme="minorHAnsi" w:hAnsiTheme="minorHAnsi"/>
          <w:sz w:val="20"/>
        </w:rPr>
      </w:pPr>
    </w:p>
    <w:p w14:paraId="7416AD40" w14:textId="77777777" w:rsidR="00205A4D" w:rsidRPr="003160FB" w:rsidRDefault="00205A4D" w:rsidP="004B6014">
      <w:pPr>
        <w:spacing w:after="120" w:line="240" w:lineRule="auto"/>
        <w:jc w:val="center"/>
        <w:rPr>
          <w:rFonts w:asciiTheme="minorHAnsi" w:hAnsiTheme="minorHAnsi"/>
          <w:b/>
          <w:sz w:val="28"/>
        </w:rPr>
      </w:pPr>
    </w:p>
    <w:p w14:paraId="250168F6" w14:textId="77777777" w:rsidR="004B6014" w:rsidRDefault="004B6014" w:rsidP="004B6014">
      <w:pPr>
        <w:spacing w:after="120" w:line="240" w:lineRule="auto"/>
        <w:jc w:val="center"/>
        <w:rPr>
          <w:rFonts w:asciiTheme="minorHAnsi" w:hAnsiTheme="minorHAnsi"/>
          <w:b/>
          <w:sz w:val="28"/>
        </w:rPr>
      </w:pPr>
      <w:r w:rsidRPr="003160FB">
        <w:rPr>
          <w:rFonts w:asciiTheme="minorHAnsi" w:hAnsiTheme="minorHAnsi"/>
          <w:b/>
          <w:sz w:val="28"/>
        </w:rPr>
        <w:lastRenderedPageBreak/>
        <w:t>JUSTIFICATION STATEMENT</w:t>
      </w:r>
    </w:p>
    <w:p w14:paraId="1F6E5912" w14:textId="00A860B6" w:rsidR="00473293" w:rsidRDefault="00473293" w:rsidP="004B6014">
      <w:pPr>
        <w:spacing w:after="120" w:line="240" w:lineRule="auto"/>
        <w:jc w:val="center"/>
        <w:rPr>
          <w:rFonts w:asciiTheme="minorHAnsi" w:hAnsiTheme="minorHAnsi"/>
          <w:sz w:val="28"/>
        </w:rPr>
      </w:pPr>
    </w:p>
    <w:p w14:paraId="4434B069" w14:textId="77777777" w:rsidR="004B6014" w:rsidRPr="003160FB" w:rsidRDefault="004B6014" w:rsidP="004B6014">
      <w:pPr>
        <w:spacing w:after="120" w:line="240" w:lineRule="auto"/>
        <w:rPr>
          <w:rFonts w:asciiTheme="minorHAnsi" w:hAnsiTheme="minorHAnsi"/>
        </w:rPr>
      </w:pPr>
    </w:p>
    <w:p w14:paraId="346073C7" w14:textId="77777777" w:rsidR="004B6014" w:rsidRPr="003160FB" w:rsidRDefault="004B6014" w:rsidP="004B6014">
      <w:pPr>
        <w:spacing w:after="120" w:line="240" w:lineRule="auto"/>
        <w:rPr>
          <w:rFonts w:asciiTheme="minorHAnsi" w:hAnsiTheme="minorHAnsi"/>
        </w:rPr>
      </w:pPr>
    </w:p>
    <w:p w14:paraId="734665A4" w14:textId="77777777" w:rsidR="004B6014" w:rsidRPr="003160FB" w:rsidRDefault="004B6014" w:rsidP="004B6014">
      <w:pPr>
        <w:spacing w:after="120" w:line="240" w:lineRule="auto"/>
        <w:rPr>
          <w:rFonts w:asciiTheme="minorHAnsi" w:hAnsiTheme="minorHAnsi"/>
        </w:rPr>
      </w:pPr>
    </w:p>
    <w:p w14:paraId="6EB6484D" w14:textId="77777777" w:rsidR="004B6014" w:rsidRPr="003160FB" w:rsidRDefault="004B6014" w:rsidP="004B6014">
      <w:pPr>
        <w:spacing w:after="120" w:line="240" w:lineRule="auto"/>
        <w:rPr>
          <w:rFonts w:asciiTheme="minorHAnsi" w:hAnsiTheme="minorHAnsi"/>
        </w:rPr>
      </w:pPr>
    </w:p>
    <w:p w14:paraId="62009866" w14:textId="77777777" w:rsidR="004B6014" w:rsidRPr="003160FB" w:rsidRDefault="004B6014" w:rsidP="004B6014">
      <w:pPr>
        <w:spacing w:after="120" w:line="240" w:lineRule="auto"/>
        <w:rPr>
          <w:rFonts w:asciiTheme="minorHAnsi" w:hAnsiTheme="minorHAnsi"/>
        </w:rPr>
      </w:pPr>
    </w:p>
    <w:p w14:paraId="4BE36695" w14:textId="77777777" w:rsidR="004B6014" w:rsidRPr="003160FB" w:rsidRDefault="004B6014" w:rsidP="004B6014">
      <w:pPr>
        <w:spacing w:after="120" w:line="240" w:lineRule="auto"/>
        <w:rPr>
          <w:rFonts w:asciiTheme="minorHAnsi" w:hAnsiTheme="minorHAnsi"/>
        </w:rPr>
      </w:pPr>
    </w:p>
    <w:p w14:paraId="6DE340B0" w14:textId="77777777" w:rsidR="004B6014" w:rsidRPr="003160FB" w:rsidRDefault="004B6014" w:rsidP="004B6014">
      <w:pPr>
        <w:spacing w:after="120" w:line="240" w:lineRule="auto"/>
        <w:rPr>
          <w:rFonts w:asciiTheme="minorHAnsi" w:hAnsiTheme="minorHAnsi"/>
        </w:rPr>
      </w:pPr>
    </w:p>
    <w:p w14:paraId="4235829E" w14:textId="77777777" w:rsidR="004B6014" w:rsidRPr="003160FB" w:rsidRDefault="004B6014" w:rsidP="004B6014">
      <w:pPr>
        <w:spacing w:after="120" w:line="240" w:lineRule="auto"/>
        <w:rPr>
          <w:rFonts w:asciiTheme="minorHAnsi" w:hAnsiTheme="minorHAnsi"/>
        </w:rPr>
      </w:pPr>
    </w:p>
    <w:p w14:paraId="19E0C9C8" w14:textId="77777777" w:rsidR="004B6014" w:rsidRPr="003160FB" w:rsidRDefault="004B6014" w:rsidP="004B6014">
      <w:pPr>
        <w:spacing w:after="120" w:line="240" w:lineRule="auto"/>
        <w:rPr>
          <w:rFonts w:asciiTheme="minorHAnsi" w:hAnsiTheme="minorHAnsi"/>
        </w:rPr>
      </w:pPr>
    </w:p>
    <w:p w14:paraId="5FA9C416" w14:textId="77777777" w:rsidR="004B6014" w:rsidRPr="003160FB" w:rsidRDefault="004B6014" w:rsidP="004B6014">
      <w:pPr>
        <w:spacing w:after="120" w:line="240" w:lineRule="auto"/>
        <w:rPr>
          <w:rFonts w:asciiTheme="minorHAnsi" w:hAnsiTheme="minorHAnsi"/>
        </w:rPr>
      </w:pPr>
    </w:p>
    <w:p w14:paraId="0ED4764F" w14:textId="77777777" w:rsidR="004B6014" w:rsidRPr="003160FB" w:rsidRDefault="004B6014" w:rsidP="004B6014">
      <w:pPr>
        <w:spacing w:after="120" w:line="240" w:lineRule="auto"/>
        <w:rPr>
          <w:rFonts w:asciiTheme="minorHAnsi" w:hAnsiTheme="minorHAnsi"/>
        </w:rPr>
      </w:pPr>
    </w:p>
    <w:p w14:paraId="07CB60E9" w14:textId="77777777" w:rsidR="004B6014" w:rsidRPr="003160FB" w:rsidRDefault="004B6014" w:rsidP="004B6014">
      <w:pPr>
        <w:spacing w:after="120" w:line="240" w:lineRule="auto"/>
        <w:rPr>
          <w:rFonts w:asciiTheme="minorHAnsi" w:hAnsiTheme="minorHAnsi"/>
        </w:rPr>
      </w:pPr>
    </w:p>
    <w:p w14:paraId="20518491" w14:textId="77777777" w:rsidR="004B6014" w:rsidRPr="003160FB" w:rsidRDefault="004B6014" w:rsidP="004B6014">
      <w:pPr>
        <w:spacing w:after="120" w:line="240" w:lineRule="auto"/>
        <w:rPr>
          <w:rFonts w:asciiTheme="minorHAnsi" w:hAnsiTheme="minorHAnsi"/>
        </w:rPr>
      </w:pPr>
    </w:p>
    <w:p w14:paraId="725771CF" w14:textId="77777777" w:rsidR="004B6014" w:rsidRPr="003160FB" w:rsidRDefault="004B6014" w:rsidP="004B6014">
      <w:pPr>
        <w:spacing w:after="120" w:line="240" w:lineRule="auto"/>
        <w:rPr>
          <w:rFonts w:asciiTheme="minorHAnsi" w:hAnsiTheme="minorHAnsi"/>
        </w:rPr>
      </w:pPr>
    </w:p>
    <w:p w14:paraId="1FB608D0" w14:textId="77777777" w:rsidR="004B6014" w:rsidRPr="003160FB" w:rsidRDefault="004B6014" w:rsidP="004B6014">
      <w:pPr>
        <w:spacing w:after="120" w:line="240" w:lineRule="auto"/>
        <w:rPr>
          <w:rFonts w:asciiTheme="minorHAnsi" w:hAnsiTheme="minorHAnsi"/>
        </w:rPr>
        <w:sectPr w:rsidR="004B6014" w:rsidRPr="003160FB">
          <w:footerReference w:type="default" r:id="rId16"/>
          <w:pgSz w:w="12240" w:h="15840"/>
          <w:pgMar w:top="1440" w:right="1440" w:bottom="1440" w:left="1440" w:header="720" w:footer="720" w:gutter="0"/>
          <w:pgNumType w:start="1"/>
          <w:cols w:space="720"/>
        </w:sectPr>
      </w:pPr>
    </w:p>
    <w:p w14:paraId="4205F89C" w14:textId="4492E8B8" w:rsidR="00E50433" w:rsidRPr="003160FB" w:rsidRDefault="004B6014" w:rsidP="001E4883">
      <w:pPr>
        <w:spacing w:after="120" w:line="240" w:lineRule="auto"/>
        <w:jc w:val="center"/>
        <w:rPr>
          <w:rFonts w:asciiTheme="minorHAnsi" w:hAnsiTheme="minorHAnsi"/>
          <w:b/>
          <w:sz w:val="28"/>
        </w:rPr>
      </w:pPr>
      <w:r w:rsidRPr="003160FB">
        <w:rPr>
          <w:rFonts w:asciiTheme="minorHAnsi" w:hAnsiTheme="minorHAnsi"/>
          <w:b/>
          <w:sz w:val="28"/>
        </w:rPr>
        <w:lastRenderedPageBreak/>
        <w:t>RECOMMEN</w:t>
      </w:r>
      <w:r w:rsidR="00FA50E9">
        <w:rPr>
          <w:rFonts w:asciiTheme="minorHAnsi" w:hAnsiTheme="minorHAnsi"/>
          <w:b/>
          <w:sz w:val="28"/>
        </w:rPr>
        <w:t>DATION FOR TERM OF ACCREDITATION</w:t>
      </w:r>
    </w:p>
    <w:p w14:paraId="7A1F5F8C" w14:textId="56B80D7B" w:rsidR="004B6014" w:rsidRPr="003160FB" w:rsidRDefault="004B6014" w:rsidP="004B6014">
      <w:pPr>
        <w:spacing w:after="120" w:line="240" w:lineRule="auto"/>
        <w:rPr>
          <w:rFonts w:asciiTheme="minorHAnsi" w:hAnsiTheme="minorHAnsi"/>
          <w:sz w:val="24"/>
          <w:u w:val="single"/>
        </w:rPr>
      </w:pPr>
      <w:r w:rsidRPr="003160FB">
        <w:rPr>
          <w:rFonts w:asciiTheme="minorHAnsi" w:hAnsiTheme="minorHAnsi"/>
          <w:sz w:val="24"/>
        </w:rPr>
        <w:t xml:space="preserve">Name of School Visited: </w:t>
      </w:r>
      <w:r w:rsidR="00430C15">
        <w:rPr>
          <w:rFonts w:asciiTheme="minorHAnsi" w:hAnsiTheme="minorHAnsi"/>
          <w:sz w:val="24"/>
        </w:rPr>
        <w:t>_______________________________</w:t>
      </w:r>
      <w:r w:rsidRPr="003160FB">
        <w:rPr>
          <w:rFonts w:asciiTheme="minorHAnsi" w:hAnsiTheme="minorHAnsi"/>
          <w:sz w:val="24"/>
        </w:rPr>
        <w:t>Date of Visit</w:t>
      </w:r>
      <w:r w:rsidR="00AE6115">
        <w:rPr>
          <w:rFonts w:asciiTheme="minorHAnsi" w:hAnsiTheme="minorHAnsi"/>
          <w:sz w:val="24"/>
        </w:rPr>
        <w:t>: _</w:t>
      </w:r>
      <w:r w:rsidR="00430C15">
        <w:rPr>
          <w:rFonts w:asciiTheme="minorHAnsi" w:hAnsiTheme="minorHAnsi"/>
          <w:sz w:val="24"/>
        </w:rPr>
        <w:t>_________________</w:t>
      </w:r>
    </w:p>
    <w:p w14:paraId="20A166C3" w14:textId="665B2A35" w:rsidR="004B6014" w:rsidRPr="003160FB" w:rsidRDefault="004B6014" w:rsidP="004B6014">
      <w:pPr>
        <w:spacing w:after="120" w:line="240" w:lineRule="auto"/>
        <w:rPr>
          <w:rFonts w:asciiTheme="minorHAnsi" w:hAnsiTheme="minorHAnsi"/>
          <w:sz w:val="24"/>
          <w:u w:val="single"/>
        </w:rPr>
      </w:pPr>
      <w:r w:rsidRPr="003160FB">
        <w:rPr>
          <w:rFonts w:asciiTheme="minorHAnsi" w:hAnsiTheme="minorHAnsi"/>
          <w:sz w:val="24"/>
        </w:rPr>
        <w:t xml:space="preserve">Address of School: </w:t>
      </w:r>
      <w:r w:rsidR="00430C15">
        <w:rPr>
          <w:rFonts w:asciiTheme="minorHAnsi" w:hAnsiTheme="minorHAnsi"/>
          <w:sz w:val="24"/>
        </w:rPr>
        <w:t>________________________________________________________________</w:t>
      </w:r>
    </w:p>
    <w:p w14:paraId="6AF005B4" w14:textId="00F24590" w:rsidR="004B6014" w:rsidRPr="003160FB" w:rsidRDefault="00470119" w:rsidP="004B6014">
      <w:pPr>
        <w:spacing w:after="120" w:line="240" w:lineRule="auto"/>
        <w:rPr>
          <w:rFonts w:asciiTheme="minorHAnsi" w:hAnsiTheme="minorHAnsi"/>
          <w:sz w:val="24"/>
        </w:rPr>
      </w:pPr>
      <w:r w:rsidRPr="003160FB">
        <w:rPr>
          <w:rFonts w:asciiTheme="minorHAnsi" w:hAnsiTheme="minorHAnsi"/>
          <w:sz w:val="24"/>
        </w:rPr>
        <w:t>Name of C</w:t>
      </w:r>
      <w:r w:rsidR="004B6014" w:rsidRPr="003160FB">
        <w:rPr>
          <w:rFonts w:asciiTheme="minorHAnsi" w:hAnsiTheme="minorHAnsi"/>
          <w:sz w:val="24"/>
        </w:rPr>
        <w:t>onference</w:t>
      </w:r>
      <w:r w:rsidR="00AE6115">
        <w:rPr>
          <w:rFonts w:asciiTheme="minorHAnsi" w:hAnsiTheme="minorHAnsi"/>
          <w:sz w:val="24"/>
        </w:rPr>
        <w:t xml:space="preserve">: __________________________________________  </w:t>
      </w:r>
      <w:r w:rsidR="00FA50E9" w:rsidRPr="00AE6115">
        <w:rPr>
          <w:rFonts w:asciiTheme="minorHAnsi" w:hAnsiTheme="minorHAnsi"/>
          <w:sz w:val="24"/>
        </w:rPr>
        <w:t xml:space="preserve"> </w:t>
      </w:r>
      <w:r w:rsidRPr="003160FB">
        <w:rPr>
          <w:rFonts w:asciiTheme="minorHAnsi" w:hAnsiTheme="minorHAnsi"/>
          <w:sz w:val="24"/>
        </w:rPr>
        <w:tab/>
        <w:t>Union</w:t>
      </w:r>
      <w:r w:rsidR="004B6014" w:rsidRPr="003160FB">
        <w:rPr>
          <w:rFonts w:asciiTheme="minorHAnsi" w:hAnsiTheme="minorHAnsi"/>
          <w:sz w:val="24"/>
        </w:rPr>
        <w:t>:</w:t>
      </w:r>
      <w:r w:rsidR="004B6014" w:rsidRPr="003160FB">
        <w:rPr>
          <w:rFonts w:asciiTheme="minorHAnsi" w:hAnsiTheme="minorHAnsi"/>
          <w:b/>
          <w:sz w:val="24"/>
        </w:rPr>
        <w:t xml:space="preserve"> </w:t>
      </w:r>
      <w:r w:rsidR="004B6014" w:rsidRPr="003160FB">
        <w:rPr>
          <w:rFonts w:asciiTheme="minorHAnsi" w:hAnsiTheme="minorHAnsi"/>
          <w:b/>
          <w:sz w:val="24"/>
          <w:u w:val="single"/>
        </w:rPr>
        <w:t>Columbia</w:t>
      </w:r>
    </w:p>
    <w:p w14:paraId="494BC300" w14:textId="77777777" w:rsidR="004B6014" w:rsidRPr="003160FB" w:rsidRDefault="004B6014" w:rsidP="004B6014">
      <w:pPr>
        <w:spacing w:after="120" w:line="240" w:lineRule="auto"/>
        <w:jc w:val="center"/>
        <w:rPr>
          <w:rFonts w:asciiTheme="minorHAnsi" w:hAnsiTheme="minorHAnsi"/>
          <w:sz w:val="20"/>
        </w:rPr>
      </w:pPr>
      <w:r w:rsidRPr="003160FB">
        <w:rPr>
          <w:rFonts w:asciiTheme="minorHAnsi" w:hAnsiTheme="minorHAnsi"/>
          <w:sz w:val="20"/>
        </w:rPr>
        <w:t xml:space="preserve">The visiting committee’s recommendation to the NAD Commission on Accreditation is </w:t>
      </w:r>
      <w:r w:rsidRPr="003160FB">
        <w:rPr>
          <w:rFonts w:asciiTheme="minorHAnsi" w:hAnsiTheme="minorHAnsi"/>
          <w:i/>
          <w:sz w:val="20"/>
        </w:rPr>
        <w:t>(Check one)</w:t>
      </w:r>
      <w:r w:rsidRPr="003160FB">
        <w:rPr>
          <w:rFonts w:asciiTheme="minorHAnsi" w:hAnsiTheme="minorHAnsi"/>
          <w:sz w:val="20"/>
        </w:rPr>
        <w:t>:</w:t>
      </w:r>
    </w:p>
    <w:tbl>
      <w:tblPr>
        <w:tblW w:w="0" w:type="auto"/>
        <w:tblInd w:w="99" w:type="dxa"/>
        <w:tblLayout w:type="fixed"/>
        <w:tblCellMar>
          <w:left w:w="0" w:type="dxa"/>
          <w:right w:w="0" w:type="dxa"/>
        </w:tblCellMar>
        <w:tblLook w:val="01E0" w:firstRow="1" w:lastRow="1" w:firstColumn="1" w:lastColumn="1" w:noHBand="0" w:noVBand="0"/>
      </w:tblPr>
      <w:tblGrid>
        <w:gridCol w:w="723"/>
        <w:gridCol w:w="8799"/>
      </w:tblGrid>
      <w:tr w:rsidR="004B6014" w:rsidRPr="003160FB" w14:paraId="6FF2CB25" w14:textId="77777777" w:rsidTr="00AE6115">
        <w:trPr>
          <w:trHeight w:hRule="exact" w:val="557"/>
        </w:trPr>
        <w:tc>
          <w:tcPr>
            <w:tcW w:w="723" w:type="dxa"/>
            <w:tcBorders>
              <w:top w:val="single" w:sz="5" w:space="0" w:color="4B4F4F"/>
              <w:left w:val="single" w:sz="5" w:space="0" w:color="5B5B5B"/>
              <w:bottom w:val="single" w:sz="5" w:space="0" w:color="4B4F4B"/>
              <w:right w:val="single" w:sz="5" w:space="0" w:color="606060"/>
            </w:tcBorders>
          </w:tcPr>
          <w:p w14:paraId="50B88840" w14:textId="7909CD44" w:rsidR="004B6014" w:rsidRPr="002D4089" w:rsidRDefault="002D4089" w:rsidP="002D4089">
            <w:pPr>
              <w:spacing w:after="0" w:line="240" w:lineRule="auto"/>
              <w:ind w:right="-20"/>
              <w:rPr>
                <w:rFonts w:asciiTheme="minorHAnsi" w:eastAsia="Times New Roman" w:hAnsiTheme="minorHAnsi"/>
                <w:b/>
                <w:sz w:val="16"/>
                <w:szCs w:val="16"/>
              </w:rPr>
            </w:pPr>
            <w:r>
              <w:rPr>
                <w:rFonts w:asciiTheme="minorHAnsi" w:eastAsia="Times New Roman" w:hAnsiTheme="minorHAnsi"/>
                <w:b/>
                <w:color w:val="606060"/>
                <w:w w:val="101"/>
                <w:sz w:val="16"/>
                <w:szCs w:val="16"/>
              </w:rPr>
              <w:t xml:space="preserve">     </w:t>
            </w:r>
            <w:r w:rsidR="004B6014" w:rsidRPr="002D4089">
              <w:rPr>
                <w:rFonts w:asciiTheme="minorHAnsi" w:eastAsia="Times New Roman" w:hAnsiTheme="minorHAnsi"/>
                <w:b/>
                <w:color w:val="606060"/>
                <w:w w:val="101"/>
                <w:sz w:val="16"/>
                <w:szCs w:val="16"/>
              </w:rPr>
              <w:t>6CL</w:t>
            </w:r>
          </w:p>
        </w:tc>
        <w:tc>
          <w:tcPr>
            <w:tcW w:w="8799" w:type="dxa"/>
            <w:tcBorders>
              <w:top w:val="single" w:sz="5" w:space="0" w:color="4B4F4F"/>
              <w:left w:val="single" w:sz="5" w:space="0" w:color="606060"/>
              <w:bottom w:val="single" w:sz="5" w:space="0" w:color="4B4F4B"/>
              <w:right w:val="single" w:sz="2" w:space="0" w:color="5B5B5B"/>
            </w:tcBorders>
          </w:tcPr>
          <w:p w14:paraId="524FF03E" w14:textId="4D3805CC" w:rsidR="004B6014" w:rsidRPr="00AE6115" w:rsidRDefault="004B6014" w:rsidP="004B6014">
            <w:pPr>
              <w:spacing w:before="5" w:after="0" w:line="242" w:lineRule="auto"/>
              <w:ind w:left="132" w:right="377" w:hanging="7"/>
              <w:rPr>
                <w:rFonts w:asciiTheme="minorHAnsi" w:eastAsia="Times New Roman" w:hAnsiTheme="minorHAnsi"/>
                <w:color w:val="2D2F2F"/>
                <w:sz w:val="18"/>
                <w:szCs w:val="18"/>
              </w:rPr>
            </w:pPr>
            <w:r w:rsidRPr="00AE6115">
              <w:rPr>
                <w:rFonts w:asciiTheme="minorHAnsi" w:eastAsia="Times New Roman" w:hAnsiTheme="minorHAnsi"/>
                <w:b/>
                <w:color w:val="2D2F2F"/>
                <w:w w:val="112"/>
                <w:sz w:val="18"/>
                <w:szCs w:val="18"/>
              </w:rPr>
              <w:t>Six</w:t>
            </w:r>
            <w:r w:rsidRPr="00AE6115">
              <w:rPr>
                <w:rFonts w:asciiTheme="minorHAnsi" w:eastAsia="Times New Roman" w:hAnsiTheme="minorHAnsi"/>
                <w:b/>
                <w:color w:val="2D2F2F"/>
                <w:spacing w:val="-8"/>
                <w:w w:val="112"/>
                <w:sz w:val="18"/>
                <w:szCs w:val="18"/>
              </w:rPr>
              <w:t>-</w:t>
            </w:r>
            <w:r w:rsidRPr="00AE6115">
              <w:rPr>
                <w:rFonts w:asciiTheme="minorHAnsi" w:eastAsia="Times New Roman" w:hAnsiTheme="minorHAnsi"/>
                <w:b/>
                <w:color w:val="2D2F2F"/>
                <w:w w:val="112"/>
                <w:sz w:val="18"/>
                <w:szCs w:val="18"/>
              </w:rPr>
              <w:t>Year</w:t>
            </w:r>
            <w:r w:rsidRPr="00AE6115">
              <w:rPr>
                <w:rFonts w:asciiTheme="minorHAnsi" w:eastAsia="Times New Roman" w:hAnsiTheme="minorHAnsi"/>
                <w:b/>
                <w:color w:val="2D2F2F"/>
                <w:spacing w:val="-19"/>
                <w:w w:val="112"/>
                <w:sz w:val="18"/>
                <w:szCs w:val="18"/>
              </w:rPr>
              <w:t xml:space="preserve"> </w:t>
            </w:r>
            <w:r w:rsidRPr="00AE6115">
              <w:rPr>
                <w:rFonts w:asciiTheme="minorHAnsi" w:eastAsia="Times New Roman" w:hAnsiTheme="minorHAnsi"/>
                <w:b/>
                <w:color w:val="2D2F2F"/>
                <w:w w:val="112"/>
                <w:sz w:val="18"/>
                <w:szCs w:val="18"/>
              </w:rPr>
              <w:t>Clear</w:t>
            </w:r>
            <w:r w:rsidRPr="00AE6115">
              <w:rPr>
                <w:rFonts w:asciiTheme="minorHAnsi" w:eastAsia="Times New Roman" w:hAnsiTheme="minorHAnsi"/>
                <w:b/>
                <w:color w:val="2D2F2F"/>
                <w:spacing w:val="12"/>
                <w:w w:val="112"/>
                <w:sz w:val="18"/>
                <w:szCs w:val="18"/>
              </w:rPr>
              <w:t xml:space="preserve"> </w:t>
            </w:r>
            <w:r w:rsidRPr="00AE6115">
              <w:rPr>
                <w:rFonts w:asciiTheme="minorHAnsi" w:eastAsia="Times New Roman" w:hAnsiTheme="minorHAnsi"/>
                <w:b/>
                <w:color w:val="2D2F2F"/>
                <w:sz w:val="18"/>
                <w:szCs w:val="18"/>
              </w:rPr>
              <w:t>Term</w:t>
            </w:r>
            <w:r w:rsidRPr="00AE6115">
              <w:rPr>
                <w:rFonts w:asciiTheme="minorHAnsi" w:eastAsia="Times New Roman" w:hAnsiTheme="minorHAnsi"/>
                <w:b/>
                <w:color w:val="2D2F2F"/>
                <w:spacing w:val="9"/>
                <w:sz w:val="18"/>
                <w:szCs w:val="18"/>
              </w:rPr>
              <w:t xml:space="preserve"> </w:t>
            </w:r>
            <w:r w:rsidRPr="00AE6115">
              <w:rPr>
                <w:rFonts w:asciiTheme="minorHAnsi" w:eastAsia="Times New Roman" w:hAnsiTheme="minorHAnsi"/>
                <w:b/>
                <w:color w:val="2D2F2F"/>
                <w:w w:val="120"/>
                <w:sz w:val="18"/>
                <w:szCs w:val="18"/>
              </w:rPr>
              <w:t>(6CL)-</w:t>
            </w:r>
            <w:r w:rsidR="00473293" w:rsidRPr="00AE6115">
              <w:rPr>
                <w:rFonts w:asciiTheme="minorHAnsi" w:hAnsiTheme="minorHAnsi"/>
                <w:sz w:val="18"/>
                <w:szCs w:val="18"/>
              </w:rPr>
              <w:t>A full six-year term of accreditation with a written progress report on school improvement action plans and major recommendations submitted annually to the union office of education.</w:t>
            </w:r>
            <w:r w:rsidR="00473293" w:rsidRPr="00AE6115">
              <w:rPr>
                <w:rFonts w:asciiTheme="minorHAnsi" w:hAnsiTheme="minorHAnsi"/>
                <w:sz w:val="18"/>
                <w:szCs w:val="18"/>
              </w:rPr>
              <w:cr/>
            </w:r>
          </w:p>
          <w:p w14:paraId="5FC05110" w14:textId="77777777" w:rsidR="00FC4A19" w:rsidRPr="00AE6115" w:rsidRDefault="00FC4A19" w:rsidP="004B6014">
            <w:pPr>
              <w:spacing w:before="5" w:after="0" w:line="242" w:lineRule="auto"/>
              <w:ind w:left="132" w:right="377" w:hanging="7"/>
              <w:rPr>
                <w:rFonts w:asciiTheme="minorHAnsi" w:eastAsia="Times New Roman" w:hAnsiTheme="minorHAnsi"/>
                <w:sz w:val="18"/>
                <w:szCs w:val="18"/>
              </w:rPr>
            </w:pPr>
          </w:p>
        </w:tc>
      </w:tr>
      <w:tr w:rsidR="004B6014" w:rsidRPr="003160FB" w14:paraId="59AF6400" w14:textId="77777777" w:rsidTr="0050372A">
        <w:trPr>
          <w:trHeight w:hRule="exact" w:val="998"/>
        </w:trPr>
        <w:tc>
          <w:tcPr>
            <w:tcW w:w="723" w:type="dxa"/>
            <w:tcBorders>
              <w:top w:val="single" w:sz="5" w:space="0" w:color="4B4F4B"/>
              <w:left w:val="single" w:sz="5" w:space="0" w:color="5B5B5B"/>
              <w:bottom w:val="single" w:sz="5" w:space="0" w:color="4F544F"/>
              <w:right w:val="single" w:sz="5" w:space="0" w:color="606060"/>
            </w:tcBorders>
            <w:shd w:val="clear" w:color="auto" w:fill="auto"/>
          </w:tcPr>
          <w:p w14:paraId="16331ED0" w14:textId="6EA6A93A" w:rsidR="004B6014" w:rsidRPr="002D4089" w:rsidRDefault="0087568A" w:rsidP="00AE6115">
            <w:pPr>
              <w:spacing w:after="0" w:line="200" w:lineRule="exact"/>
              <w:rPr>
                <w:rFonts w:asciiTheme="minorHAnsi" w:eastAsia="Times New Roman" w:hAnsiTheme="minorHAnsi"/>
                <w:b/>
                <w:sz w:val="16"/>
                <w:szCs w:val="16"/>
                <w:highlight w:val="cyan"/>
              </w:rPr>
            </w:pPr>
            <w:r w:rsidRPr="002D4089">
              <w:rPr>
                <w:rFonts w:asciiTheme="minorHAnsi" w:hAnsiTheme="minorHAnsi"/>
                <w:b/>
                <w:sz w:val="14"/>
                <w:szCs w:val="14"/>
              </w:rPr>
              <w:t xml:space="preserve">  </w:t>
            </w:r>
            <w:r w:rsidRPr="002D4089">
              <w:rPr>
                <w:rFonts w:ascii="Forte" w:eastAsia="Batang" w:hAnsi="Forte"/>
                <w:b/>
                <w:sz w:val="32"/>
                <w:szCs w:val="20"/>
              </w:rPr>
              <w:t xml:space="preserve"> </w:t>
            </w:r>
            <w:r w:rsidR="004B6014" w:rsidRPr="002D4089">
              <w:rPr>
                <w:rFonts w:asciiTheme="minorHAnsi" w:eastAsia="Times New Roman" w:hAnsiTheme="minorHAnsi"/>
                <w:b/>
                <w:color w:val="494949"/>
                <w:sz w:val="16"/>
                <w:szCs w:val="16"/>
              </w:rPr>
              <w:t>6IR</w:t>
            </w:r>
          </w:p>
        </w:tc>
        <w:tc>
          <w:tcPr>
            <w:tcW w:w="8799" w:type="dxa"/>
            <w:tcBorders>
              <w:top w:val="single" w:sz="5" w:space="0" w:color="4B4F4B"/>
              <w:left w:val="single" w:sz="5" w:space="0" w:color="606060"/>
              <w:bottom w:val="single" w:sz="5" w:space="0" w:color="4F544F"/>
              <w:right w:val="single" w:sz="5" w:space="0" w:color="606060"/>
            </w:tcBorders>
            <w:shd w:val="clear" w:color="auto" w:fill="auto"/>
          </w:tcPr>
          <w:p w14:paraId="5599336A" w14:textId="39840F7E" w:rsidR="004B6014" w:rsidRPr="00AE6115" w:rsidRDefault="004B6014" w:rsidP="001B6168">
            <w:pPr>
              <w:spacing w:after="0" w:line="239" w:lineRule="exact"/>
              <w:ind w:left="125" w:right="-20"/>
              <w:rPr>
                <w:rFonts w:asciiTheme="minorHAnsi" w:hAnsiTheme="minorHAnsi"/>
                <w:sz w:val="18"/>
                <w:szCs w:val="18"/>
              </w:rPr>
            </w:pPr>
            <w:r w:rsidRPr="00AE6115">
              <w:rPr>
                <w:rFonts w:asciiTheme="minorHAnsi" w:eastAsia="Times New Roman" w:hAnsiTheme="minorHAnsi"/>
                <w:b/>
                <w:i/>
                <w:color w:val="494949"/>
                <w:spacing w:val="-5"/>
                <w:w w:val="110"/>
                <w:sz w:val="18"/>
                <w:szCs w:val="18"/>
              </w:rPr>
              <w:t>S</w:t>
            </w:r>
            <w:r w:rsidRPr="00AE6115">
              <w:rPr>
                <w:rFonts w:asciiTheme="minorHAnsi" w:eastAsia="Times New Roman" w:hAnsiTheme="minorHAnsi"/>
                <w:b/>
                <w:i/>
                <w:color w:val="181A1A"/>
                <w:w w:val="110"/>
                <w:sz w:val="18"/>
                <w:szCs w:val="18"/>
              </w:rPr>
              <w:t>i</w:t>
            </w:r>
            <w:r w:rsidRPr="00AE6115">
              <w:rPr>
                <w:rFonts w:asciiTheme="minorHAnsi" w:eastAsia="Times New Roman" w:hAnsiTheme="minorHAnsi"/>
                <w:b/>
                <w:i/>
                <w:color w:val="181A1A"/>
                <w:spacing w:val="-4"/>
                <w:w w:val="110"/>
                <w:sz w:val="18"/>
                <w:szCs w:val="18"/>
              </w:rPr>
              <w:t>x</w:t>
            </w:r>
            <w:r w:rsidRPr="00AE6115">
              <w:rPr>
                <w:rFonts w:asciiTheme="minorHAnsi" w:eastAsia="Times New Roman" w:hAnsiTheme="minorHAnsi"/>
                <w:b/>
                <w:i/>
                <w:color w:val="000000"/>
                <w:spacing w:val="2"/>
                <w:w w:val="110"/>
                <w:sz w:val="18"/>
                <w:szCs w:val="18"/>
              </w:rPr>
              <w:t>-</w:t>
            </w:r>
            <w:r w:rsidRPr="00AE6115">
              <w:rPr>
                <w:rFonts w:asciiTheme="minorHAnsi" w:eastAsia="Times New Roman" w:hAnsiTheme="minorHAnsi"/>
                <w:b/>
                <w:i/>
                <w:color w:val="2D2F2F"/>
                <w:w w:val="110"/>
                <w:sz w:val="18"/>
                <w:szCs w:val="18"/>
              </w:rPr>
              <w:t>Year</w:t>
            </w:r>
            <w:r w:rsidRPr="00AE6115">
              <w:rPr>
                <w:rFonts w:asciiTheme="minorHAnsi" w:eastAsia="Times New Roman" w:hAnsiTheme="minorHAnsi"/>
                <w:b/>
                <w:i/>
                <w:color w:val="2D2F2F"/>
                <w:spacing w:val="-5"/>
                <w:w w:val="110"/>
                <w:sz w:val="18"/>
                <w:szCs w:val="18"/>
              </w:rPr>
              <w:t xml:space="preserve"> </w:t>
            </w:r>
            <w:r w:rsidRPr="00AE6115">
              <w:rPr>
                <w:rFonts w:asciiTheme="minorHAnsi" w:eastAsia="Times New Roman" w:hAnsiTheme="minorHAnsi"/>
                <w:b/>
                <w:i/>
                <w:color w:val="2D2F2F"/>
                <w:sz w:val="18"/>
                <w:szCs w:val="18"/>
              </w:rPr>
              <w:t>Term With</w:t>
            </w:r>
            <w:r w:rsidRPr="00AE6115">
              <w:rPr>
                <w:rFonts w:asciiTheme="minorHAnsi" w:eastAsia="Times New Roman" w:hAnsiTheme="minorHAnsi"/>
                <w:b/>
                <w:i/>
                <w:color w:val="2D2F2F"/>
                <w:spacing w:val="50"/>
                <w:sz w:val="18"/>
                <w:szCs w:val="18"/>
              </w:rPr>
              <w:t xml:space="preserve"> </w:t>
            </w:r>
            <w:r w:rsidRPr="00AE6115">
              <w:rPr>
                <w:rFonts w:asciiTheme="minorHAnsi" w:eastAsia="Times New Roman" w:hAnsiTheme="minorHAnsi"/>
                <w:b/>
                <w:i/>
                <w:color w:val="2D2F2F"/>
                <w:sz w:val="18"/>
                <w:szCs w:val="18"/>
              </w:rPr>
              <w:t>an</w:t>
            </w:r>
            <w:r w:rsidRPr="00AE6115">
              <w:rPr>
                <w:rFonts w:asciiTheme="minorHAnsi" w:eastAsia="Times New Roman" w:hAnsiTheme="minorHAnsi"/>
                <w:b/>
                <w:i/>
                <w:color w:val="2D2F2F"/>
                <w:spacing w:val="38"/>
                <w:sz w:val="18"/>
                <w:szCs w:val="18"/>
              </w:rPr>
              <w:t xml:space="preserve"> </w:t>
            </w:r>
            <w:r w:rsidRPr="00AE6115">
              <w:rPr>
                <w:rFonts w:asciiTheme="minorHAnsi" w:eastAsia="Times New Roman" w:hAnsiTheme="minorHAnsi"/>
                <w:b/>
                <w:i/>
                <w:color w:val="181A1A"/>
                <w:w w:val="113"/>
                <w:sz w:val="18"/>
                <w:szCs w:val="18"/>
              </w:rPr>
              <w:t>Interim</w:t>
            </w:r>
            <w:r w:rsidRPr="00AE6115">
              <w:rPr>
                <w:rFonts w:asciiTheme="minorHAnsi" w:eastAsia="Times New Roman" w:hAnsiTheme="minorHAnsi"/>
                <w:b/>
                <w:i/>
                <w:color w:val="181A1A"/>
                <w:spacing w:val="8"/>
                <w:w w:val="113"/>
                <w:sz w:val="18"/>
                <w:szCs w:val="18"/>
              </w:rPr>
              <w:t xml:space="preserve"> </w:t>
            </w:r>
            <w:r w:rsidRPr="00AE6115">
              <w:rPr>
                <w:rFonts w:asciiTheme="minorHAnsi" w:eastAsia="Times New Roman" w:hAnsiTheme="minorHAnsi"/>
                <w:b/>
                <w:i/>
                <w:color w:val="2D2F2F"/>
                <w:sz w:val="18"/>
                <w:szCs w:val="18"/>
              </w:rPr>
              <w:t>Review</w:t>
            </w:r>
            <w:r w:rsidRPr="00AE6115">
              <w:rPr>
                <w:rFonts w:asciiTheme="minorHAnsi" w:eastAsia="Times New Roman" w:hAnsiTheme="minorHAnsi"/>
                <w:b/>
                <w:i/>
                <w:color w:val="2D2F2F"/>
                <w:spacing w:val="28"/>
                <w:sz w:val="18"/>
                <w:szCs w:val="18"/>
              </w:rPr>
              <w:t xml:space="preserve"> </w:t>
            </w:r>
            <w:r w:rsidRPr="00AE6115">
              <w:rPr>
                <w:rFonts w:asciiTheme="minorHAnsi" w:eastAsia="Times New Roman" w:hAnsiTheme="minorHAnsi"/>
                <w:b/>
                <w:i/>
                <w:color w:val="2D2F2F"/>
                <w:w w:val="123"/>
                <w:sz w:val="18"/>
                <w:szCs w:val="18"/>
              </w:rPr>
              <w:t>(6IR)</w:t>
            </w:r>
            <w:r w:rsidRPr="00AE6115">
              <w:rPr>
                <w:rFonts w:asciiTheme="minorHAnsi" w:eastAsia="Times New Roman" w:hAnsiTheme="minorHAnsi"/>
                <w:b/>
                <w:i/>
                <w:color w:val="2D2F2F"/>
                <w:spacing w:val="-16"/>
                <w:w w:val="123"/>
                <w:sz w:val="18"/>
                <w:szCs w:val="18"/>
              </w:rPr>
              <w:t>:</w:t>
            </w:r>
            <w:r w:rsidRPr="00AE6115">
              <w:rPr>
                <w:rFonts w:asciiTheme="minorHAnsi" w:eastAsia="Times New Roman" w:hAnsiTheme="minorHAnsi"/>
                <w:i/>
                <w:color w:val="494949"/>
                <w:w w:val="123"/>
                <w:sz w:val="18"/>
                <w:szCs w:val="18"/>
              </w:rPr>
              <w:t>-</w:t>
            </w:r>
            <w:r w:rsidR="00C94E5C" w:rsidRPr="00AE6115">
              <w:rPr>
                <w:rFonts w:asciiTheme="minorHAnsi" w:hAnsiTheme="minorHAnsi"/>
                <w:sz w:val="18"/>
                <w:szCs w:val="18"/>
              </w:rPr>
              <w:t xml:space="preserve"> A full six-year term of accreditation with annual submission of a written progress report on school improvement action plans and the major recommendations AND an on-campus Interim Review visit. IR visits should occur at the mid-term, the third year of accreditation (6IR-3). In special cases, IR visits may be recommended to occur in the second and fourth years of accreditation (6IR-2/4)</w:t>
            </w:r>
            <w:r w:rsidR="00C94E5C" w:rsidRPr="00AE6115">
              <w:rPr>
                <w:rFonts w:asciiTheme="minorHAnsi" w:hAnsiTheme="minorHAnsi"/>
                <w:sz w:val="18"/>
                <w:szCs w:val="18"/>
              </w:rPr>
              <w:cr/>
            </w:r>
          </w:p>
          <w:p w14:paraId="62F6A3F8" w14:textId="77777777" w:rsidR="000273FB" w:rsidRPr="00AE6115" w:rsidRDefault="000273FB" w:rsidP="001B6168">
            <w:pPr>
              <w:spacing w:after="0" w:line="239" w:lineRule="exact"/>
              <w:ind w:left="125" w:right="-20"/>
              <w:rPr>
                <w:rFonts w:asciiTheme="minorHAnsi" w:eastAsia="Times New Roman" w:hAnsiTheme="minorHAnsi"/>
                <w:i/>
                <w:sz w:val="18"/>
                <w:szCs w:val="18"/>
              </w:rPr>
            </w:pPr>
          </w:p>
          <w:p w14:paraId="1077A987" w14:textId="2AFD54A3" w:rsidR="000273FB" w:rsidRPr="00AE6115" w:rsidRDefault="000273FB" w:rsidP="001B6168">
            <w:pPr>
              <w:spacing w:after="0" w:line="239" w:lineRule="exact"/>
              <w:ind w:left="125" w:right="-20"/>
              <w:rPr>
                <w:rFonts w:asciiTheme="minorHAnsi" w:eastAsia="Times New Roman" w:hAnsiTheme="minorHAnsi"/>
                <w:i/>
                <w:sz w:val="18"/>
                <w:szCs w:val="18"/>
              </w:rPr>
            </w:pPr>
          </w:p>
        </w:tc>
      </w:tr>
      <w:tr w:rsidR="004B6014" w:rsidRPr="003160FB" w14:paraId="4F57174A" w14:textId="77777777" w:rsidTr="00AE6115">
        <w:trPr>
          <w:trHeight w:hRule="exact" w:val="719"/>
        </w:trPr>
        <w:tc>
          <w:tcPr>
            <w:tcW w:w="723" w:type="dxa"/>
            <w:tcBorders>
              <w:top w:val="single" w:sz="5" w:space="0" w:color="4F544F"/>
              <w:left w:val="single" w:sz="5" w:space="0" w:color="5B5B5B"/>
              <w:bottom w:val="single" w:sz="5" w:space="0" w:color="4F4F4F"/>
              <w:right w:val="single" w:sz="5" w:space="0" w:color="606060"/>
            </w:tcBorders>
          </w:tcPr>
          <w:p w14:paraId="780DB1CE" w14:textId="77777777" w:rsidR="004B6014" w:rsidRPr="002D4089" w:rsidRDefault="004B6014">
            <w:pPr>
              <w:spacing w:after="0" w:line="240" w:lineRule="auto"/>
              <w:ind w:left="218" w:right="-20"/>
              <w:rPr>
                <w:rFonts w:asciiTheme="minorHAnsi" w:eastAsia="Times New Roman" w:hAnsiTheme="minorHAnsi"/>
                <w:b/>
                <w:sz w:val="16"/>
                <w:szCs w:val="16"/>
              </w:rPr>
            </w:pPr>
            <w:r w:rsidRPr="002D4089">
              <w:rPr>
                <w:rFonts w:asciiTheme="minorHAnsi" w:eastAsia="Times New Roman" w:hAnsiTheme="minorHAnsi"/>
                <w:b/>
                <w:color w:val="606060"/>
                <w:sz w:val="16"/>
                <w:szCs w:val="16"/>
              </w:rPr>
              <w:t>3RV</w:t>
            </w:r>
          </w:p>
        </w:tc>
        <w:tc>
          <w:tcPr>
            <w:tcW w:w="8799" w:type="dxa"/>
            <w:tcBorders>
              <w:top w:val="single" w:sz="5" w:space="0" w:color="4F544F"/>
              <w:left w:val="single" w:sz="5" w:space="0" w:color="606060"/>
              <w:bottom w:val="single" w:sz="5" w:space="0" w:color="4F4F4F"/>
              <w:right w:val="single" w:sz="5" w:space="0" w:color="606060"/>
            </w:tcBorders>
          </w:tcPr>
          <w:p w14:paraId="07BF4217" w14:textId="7EA06E2E" w:rsidR="004B6014" w:rsidRPr="00AE6115" w:rsidRDefault="004B6014" w:rsidP="00C113B2">
            <w:pPr>
              <w:spacing w:after="0" w:line="239" w:lineRule="exact"/>
              <w:ind w:left="111" w:right="-20"/>
              <w:rPr>
                <w:rFonts w:asciiTheme="minorHAnsi" w:eastAsia="Times New Roman" w:hAnsiTheme="minorHAnsi"/>
                <w:color w:val="2D2F2F"/>
                <w:spacing w:val="5"/>
                <w:w w:val="97"/>
                <w:sz w:val="18"/>
                <w:szCs w:val="18"/>
              </w:rPr>
            </w:pPr>
            <w:r w:rsidRPr="00AE6115">
              <w:rPr>
                <w:rFonts w:asciiTheme="minorHAnsi" w:eastAsia="Times New Roman" w:hAnsiTheme="minorHAnsi"/>
                <w:b/>
                <w:color w:val="2D2F2F"/>
                <w:w w:val="113"/>
                <w:sz w:val="18"/>
                <w:szCs w:val="18"/>
              </w:rPr>
              <w:t>Three</w:t>
            </w:r>
            <w:r w:rsidRPr="00AE6115">
              <w:rPr>
                <w:rFonts w:asciiTheme="minorHAnsi" w:eastAsia="Times New Roman" w:hAnsiTheme="minorHAnsi"/>
                <w:b/>
                <w:color w:val="2D2F2F"/>
                <w:spacing w:val="-8"/>
                <w:w w:val="113"/>
                <w:sz w:val="18"/>
                <w:szCs w:val="18"/>
              </w:rPr>
              <w:t>-</w:t>
            </w:r>
            <w:r w:rsidRPr="00AE6115">
              <w:rPr>
                <w:rFonts w:asciiTheme="minorHAnsi" w:eastAsia="Times New Roman" w:hAnsiTheme="minorHAnsi"/>
                <w:b/>
                <w:color w:val="2D2F2F"/>
                <w:w w:val="113"/>
                <w:sz w:val="18"/>
                <w:szCs w:val="18"/>
              </w:rPr>
              <w:t>Year</w:t>
            </w:r>
            <w:r w:rsidRPr="00AE6115">
              <w:rPr>
                <w:rFonts w:asciiTheme="minorHAnsi" w:eastAsia="Times New Roman" w:hAnsiTheme="minorHAnsi"/>
                <w:b/>
                <w:color w:val="2D2F2F"/>
                <w:spacing w:val="-9"/>
                <w:w w:val="113"/>
                <w:sz w:val="18"/>
                <w:szCs w:val="18"/>
              </w:rPr>
              <w:t xml:space="preserve"> </w:t>
            </w:r>
            <w:r w:rsidRPr="00AE6115">
              <w:rPr>
                <w:rFonts w:asciiTheme="minorHAnsi" w:eastAsia="Times New Roman" w:hAnsiTheme="minorHAnsi"/>
                <w:b/>
                <w:color w:val="2D2F2F"/>
                <w:w w:val="113"/>
                <w:sz w:val="18"/>
                <w:szCs w:val="18"/>
              </w:rPr>
              <w:t>Term</w:t>
            </w:r>
            <w:r w:rsidRPr="00AE6115">
              <w:rPr>
                <w:rFonts w:asciiTheme="minorHAnsi" w:eastAsia="Times New Roman" w:hAnsiTheme="minorHAnsi"/>
                <w:b/>
                <w:color w:val="2D2F2F"/>
                <w:spacing w:val="13"/>
                <w:w w:val="113"/>
                <w:sz w:val="18"/>
                <w:szCs w:val="18"/>
              </w:rPr>
              <w:t xml:space="preserve"> </w:t>
            </w:r>
            <w:r w:rsidRPr="00AE6115">
              <w:rPr>
                <w:rFonts w:asciiTheme="minorHAnsi" w:eastAsia="Times New Roman" w:hAnsiTheme="minorHAnsi"/>
                <w:b/>
                <w:color w:val="2D2F2F"/>
                <w:sz w:val="18"/>
                <w:szCs w:val="18"/>
              </w:rPr>
              <w:t>With</w:t>
            </w:r>
            <w:r w:rsidRPr="00AE6115">
              <w:rPr>
                <w:rFonts w:asciiTheme="minorHAnsi" w:eastAsia="Times New Roman" w:hAnsiTheme="minorHAnsi"/>
                <w:b/>
                <w:color w:val="2D2F2F"/>
                <w:spacing w:val="50"/>
                <w:sz w:val="18"/>
                <w:szCs w:val="18"/>
              </w:rPr>
              <w:t xml:space="preserve"> </w:t>
            </w:r>
            <w:r w:rsidRPr="00AE6115">
              <w:rPr>
                <w:rFonts w:asciiTheme="minorHAnsi" w:eastAsia="Times New Roman" w:hAnsiTheme="minorHAnsi"/>
                <w:b/>
                <w:color w:val="2D2F2F"/>
                <w:sz w:val="18"/>
                <w:szCs w:val="18"/>
              </w:rPr>
              <w:t>a</w:t>
            </w:r>
            <w:r w:rsidRPr="00AE6115">
              <w:rPr>
                <w:rFonts w:asciiTheme="minorHAnsi" w:eastAsia="Times New Roman" w:hAnsiTheme="minorHAnsi"/>
                <w:b/>
                <w:color w:val="2D2F2F"/>
                <w:spacing w:val="14"/>
                <w:sz w:val="18"/>
                <w:szCs w:val="18"/>
              </w:rPr>
              <w:t xml:space="preserve"> </w:t>
            </w:r>
            <w:r w:rsidRPr="00AE6115">
              <w:rPr>
                <w:rFonts w:asciiTheme="minorHAnsi" w:eastAsia="Times New Roman" w:hAnsiTheme="minorHAnsi"/>
                <w:b/>
                <w:color w:val="2D2F2F"/>
                <w:sz w:val="18"/>
                <w:szCs w:val="18"/>
              </w:rPr>
              <w:t>Revisit</w:t>
            </w:r>
            <w:r w:rsidRPr="00AE6115">
              <w:rPr>
                <w:rFonts w:asciiTheme="minorHAnsi" w:eastAsia="Times New Roman" w:hAnsiTheme="minorHAnsi"/>
                <w:b/>
                <w:color w:val="2D2F2F"/>
                <w:spacing w:val="46"/>
                <w:sz w:val="18"/>
                <w:szCs w:val="18"/>
              </w:rPr>
              <w:t xml:space="preserve"> </w:t>
            </w:r>
            <w:r w:rsidRPr="00AE6115">
              <w:rPr>
                <w:rFonts w:asciiTheme="minorHAnsi" w:eastAsia="Times New Roman" w:hAnsiTheme="minorHAnsi"/>
                <w:b/>
                <w:color w:val="2D2F2F"/>
                <w:w w:val="116"/>
                <w:sz w:val="18"/>
                <w:szCs w:val="18"/>
              </w:rPr>
              <w:t>(3RV)</w:t>
            </w:r>
            <w:r w:rsidRPr="00AE6115">
              <w:rPr>
                <w:rFonts w:asciiTheme="minorHAnsi" w:eastAsia="Times New Roman" w:hAnsiTheme="minorHAnsi"/>
                <w:color w:val="2D2F2F"/>
                <w:w w:val="116"/>
                <w:sz w:val="18"/>
                <w:szCs w:val="18"/>
              </w:rPr>
              <w:t xml:space="preserve">: </w:t>
            </w:r>
            <w:r w:rsidR="00AD470F" w:rsidRPr="00AE6115">
              <w:rPr>
                <w:rFonts w:asciiTheme="minorHAnsi" w:hAnsiTheme="minorHAnsi"/>
                <w:sz w:val="18"/>
                <w:szCs w:val="18"/>
              </w:rPr>
              <w:t>A term of three years with annual submission of a written progress report on school improvement action plans and major recommendations AND</w:t>
            </w:r>
            <w:r w:rsidR="00AD470F" w:rsidRPr="00AE6115">
              <w:rPr>
                <w:rFonts w:asciiTheme="minorHAnsi" w:hAnsiTheme="minorHAnsi"/>
                <w:sz w:val="18"/>
                <w:szCs w:val="18"/>
              </w:rPr>
              <w:cr/>
            </w:r>
            <w:r w:rsidR="008D1D0F" w:rsidRPr="00AE6115">
              <w:rPr>
                <w:rFonts w:asciiTheme="minorHAnsi" w:hAnsiTheme="minorHAnsi"/>
                <w:sz w:val="18"/>
                <w:szCs w:val="18"/>
              </w:rPr>
              <w:t xml:space="preserve"> </w:t>
            </w:r>
            <w:proofErr w:type="gramStart"/>
            <w:r w:rsidR="00AD470F" w:rsidRPr="00AE6115">
              <w:rPr>
                <w:rFonts w:asciiTheme="minorHAnsi" w:hAnsiTheme="minorHAnsi"/>
                <w:sz w:val="18"/>
                <w:szCs w:val="18"/>
              </w:rPr>
              <w:t>an</w:t>
            </w:r>
            <w:proofErr w:type="gramEnd"/>
            <w:r w:rsidR="00AD470F" w:rsidRPr="00AE6115">
              <w:rPr>
                <w:rFonts w:asciiTheme="minorHAnsi" w:hAnsiTheme="minorHAnsi"/>
                <w:sz w:val="18"/>
                <w:szCs w:val="18"/>
              </w:rPr>
              <w:t xml:space="preserve"> on-campus Revisit. Revisits will occur in the third and last year of the term of accreditation.</w:t>
            </w:r>
          </w:p>
        </w:tc>
      </w:tr>
      <w:tr w:rsidR="004B6014" w:rsidRPr="003160FB" w14:paraId="596D83A5" w14:textId="77777777" w:rsidTr="00AE6115">
        <w:trPr>
          <w:trHeight w:hRule="exact" w:val="719"/>
        </w:trPr>
        <w:tc>
          <w:tcPr>
            <w:tcW w:w="723" w:type="dxa"/>
            <w:tcBorders>
              <w:top w:val="single" w:sz="5" w:space="0" w:color="4F4F4F"/>
              <w:left w:val="single" w:sz="5" w:space="0" w:color="5B5B5B"/>
              <w:bottom w:val="single" w:sz="5" w:space="0" w:color="4B4F4F"/>
              <w:right w:val="single" w:sz="5" w:space="0" w:color="606060"/>
            </w:tcBorders>
          </w:tcPr>
          <w:p w14:paraId="46A10DDD" w14:textId="77777777" w:rsidR="004B6014" w:rsidRPr="002D4089" w:rsidRDefault="004B6014">
            <w:pPr>
              <w:spacing w:after="0" w:line="240" w:lineRule="auto"/>
              <w:ind w:left="204" w:right="-20"/>
              <w:rPr>
                <w:rFonts w:asciiTheme="minorHAnsi" w:eastAsia="Times New Roman" w:hAnsiTheme="minorHAnsi"/>
                <w:b/>
                <w:sz w:val="16"/>
                <w:szCs w:val="16"/>
              </w:rPr>
            </w:pPr>
            <w:r w:rsidRPr="002D4089">
              <w:rPr>
                <w:rFonts w:asciiTheme="minorHAnsi" w:eastAsia="Times New Roman" w:hAnsiTheme="minorHAnsi"/>
                <w:b/>
                <w:color w:val="494949"/>
                <w:sz w:val="16"/>
                <w:szCs w:val="16"/>
              </w:rPr>
              <w:t>2RV</w:t>
            </w:r>
          </w:p>
        </w:tc>
        <w:tc>
          <w:tcPr>
            <w:tcW w:w="8799" w:type="dxa"/>
            <w:tcBorders>
              <w:top w:val="single" w:sz="5" w:space="0" w:color="4F4F4F"/>
              <w:left w:val="single" w:sz="5" w:space="0" w:color="606060"/>
              <w:bottom w:val="single" w:sz="5" w:space="0" w:color="4B4F4F"/>
              <w:right w:val="single" w:sz="5" w:space="0" w:color="606060"/>
            </w:tcBorders>
          </w:tcPr>
          <w:p w14:paraId="2B9DA271" w14:textId="2F78ED65" w:rsidR="004B6014" w:rsidRPr="00AE6115" w:rsidRDefault="004B6014" w:rsidP="00FA757C">
            <w:pPr>
              <w:spacing w:after="0" w:line="239" w:lineRule="exact"/>
              <w:ind w:left="111" w:right="-20"/>
              <w:rPr>
                <w:rFonts w:asciiTheme="minorHAnsi" w:eastAsia="Times New Roman" w:hAnsiTheme="minorHAnsi"/>
                <w:sz w:val="18"/>
                <w:szCs w:val="18"/>
              </w:rPr>
            </w:pPr>
            <w:r w:rsidRPr="00AE6115">
              <w:rPr>
                <w:rFonts w:asciiTheme="minorHAnsi" w:eastAsia="Times New Roman" w:hAnsiTheme="minorHAnsi"/>
                <w:b/>
                <w:color w:val="2D2F2F"/>
                <w:w w:val="109"/>
                <w:sz w:val="18"/>
                <w:szCs w:val="18"/>
              </w:rPr>
              <w:t>Two-Year</w:t>
            </w:r>
            <w:r w:rsidRPr="00AE6115">
              <w:rPr>
                <w:rFonts w:asciiTheme="minorHAnsi" w:eastAsia="Times New Roman" w:hAnsiTheme="minorHAnsi"/>
                <w:b/>
                <w:color w:val="2D2F2F"/>
                <w:spacing w:val="-20"/>
                <w:w w:val="109"/>
                <w:sz w:val="18"/>
                <w:szCs w:val="18"/>
              </w:rPr>
              <w:t xml:space="preserve"> </w:t>
            </w:r>
            <w:r w:rsidRPr="00AE6115">
              <w:rPr>
                <w:rFonts w:asciiTheme="minorHAnsi" w:eastAsia="Times New Roman" w:hAnsiTheme="minorHAnsi"/>
                <w:b/>
                <w:color w:val="2D2F2F"/>
                <w:w w:val="109"/>
                <w:sz w:val="18"/>
                <w:szCs w:val="18"/>
              </w:rPr>
              <w:t>Term</w:t>
            </w:r>
            <w:r w:rsidRPr="00AE6115">
              <w:rPr>
                <w:rFonts w:asciiTheme="minorHAnsi" w:eastAsia="Times New Roman" w:hAnsiTheme="minorHAnsi"/>
                <w:b/>
                <w:color w:val="2D2F2F"/>
                <w:spacing w:val="27"/>
                <w:w w:val="109"/>
                <w:sz w:val="18"/>
                <w:szCs w:val="18"/>
              </w:rPr>
              <w:t xml:space="preserve"> </w:t>
            </w:r>
            <w:r w:rsidRPr="00AE6115">
              <w:rPr>
                <w:rFonts w:asciiTheme="minorHAnsi" w:eastAsia="Times New Roman" w:hAnsiTheme="minorHAnsi"/>
                <w:b/>
                <w:color w:val="2D2F2F"/>
                <w:sz w:val="18"/>
                <w:szCs w:val="18"/>
              </w:rPr>
              <w:t>With</w:t>
            </w:r>
            <w:r w:rsidRPr="00AE6115">
              <w:rPr>
                <w:rFonts w:asciiTheme="minorHAnsi" w:eastAsia="Times New Roman" w:hAnsiTheme="minorHAnsi"/>
                <w:b/>
                <w:color w:val="2D2F2F"/>
                <w:spacing w:val="43"/>
                <w:sz w:val="18"/>
                <w:szCs w:val="18"/>
              </w:rPr>
              <w:t xml:space="preserve"> </w:t>
            </w:r>
            <w:r w:rsidRPr="00AE6115">
              <w:rPr>
                <w:rFonts w:asciiTheme="minorHAnsi" w:eastAsia="Times New Roman" w:hAnsiTheme="minorHAnsi"/>
                <w:b/>
                <w:color w:val="2D2F2F"/>
                <w:sz w:val="18"/>
                <w:szCs w:val="18"/>
              </w:rPr>
              <w:t>a</w:t>
            </w:r>
            <w:r w:rsidRPr="00AE6115">
              <w:rPr>
                <w:rFonts w:asciiTheme="minorHAnsi" w:eastAsia="Times New Roman" w:hAnsiTheme="minorHAnsi"/>
                <w:b/>
                <w:color w:val="2D2F2F"/>
                <w:spacing w:val="15"/>
                <w:sz w:val="18"/>
                <w:szCs w:val="18"/>
              </w:rPr>
              <w:t xml:space="preserve"> </w:t>
            </w:r>
            <w:r w:rsidRPr="00AE6115">
              <w:rPr>
                <w:rFonts w:asciiTheme="minorHAnsi" w:eastAsia="Times New Roman" w:hAnsiTheme="minorHAnsi"/>
                <w:b/>
                <w:color w:val="2D2F2F"/>
                <w:sz w:val="18"/>
                <w:szCs w:val="18"/>
              </w:rPr>
              <w:t>Revi</w:t>
            </w:r>
            <w:r w:rsidRPr="00AE6115">
              <w:rPr>
                <w:rFonts w:asciiTheme="minorHAnsi" w:eastAsia="Times New Roman" w:hAnsiTheme="minorHAnsi"/>
                <w:b/>
                <w:color w:val="494949"/>
                <w:spacing w:val="-2"/>
                <w:sz w:val="18"/>
                <w:szCs w:val="18"/>
              </w:rPr>
              <w:t>s</w:t>
            </w:r>
            <w:r w:rsidRPr="00AE6115">
              <w:rPr>
                <w:rFonts w:asciiTheme="minorHAnsi" w:eastAsia="Times New Roman" w:hAnsiTheme="minorHAnsi"/>
                <w:b/>
                <w:color w:val="181A1A"/>
                <w:sz w:val="18"/>
                <w:szCs w:val="18"/>
              </w:rPr>
              <w:t>it</w:t>
            </w:r>
            <w:r w:rsidRPr="00AE6115">
              <w:rPr>
                <w:rFonts w:asciiTheme="minorHAnsi" w:eastAsia="Times New Roman" w:hAnsiTheme="minorHAnsi"/>
                <w:b/>
                <w:color w:val="181A1A"/>
                <w:spacing w:val="47"/>
                <w:sz w:val="18"/>
                <w:szCs w:val="18"/>
              </w:rPr>
              <w:t xml:space="preserve"> </w:t>
            </w:r>
            <w:r w:rsidRPr="00AE6115">
              <w:rPr>
                <w:rFonts w:asciiTheme="minorHAnsi" w:eastAsia="Times New Roman" w:hAnsiTheme="minorHAnsi"/>
                <w:b/>
                <w:color w:val="2D2F2F"/>
                <w:w w:val="116"/>
                <w:sz w:val="18"/>
                <w:szCs w:val="18"/>
              </w:rPr>
              <w:t>(2RV):</w:t>
            </w:r>
            <w:r w:rsidR="00402BE6" w:rsidRPr="00AE6115">
              <w:rPr>
                <w:rFonts w:asciiTheme="minorHAnsi" w:hAnsiTheme="minorHAnsi"/>
                <w:sz w:val="18"/>
                <w:szCs w:val="18"/>
              </w:rPr>
              <w:t xml:space="preserve"> A term of two years with annual submission of a written progress report on school improvement action plans and major recommendations AND an on-</w:t>
            </w:r>
            <w:r w:rsidR="00402BE6" w:rsidRPr="00AE6115">
              <w:rPr>
                <w:rFonts w:asciiTheme="minorHAnsi" w:hAnsiTheme="minorHAnsi"/>
                <w:sz w:val="18"/>
                <w:szCs w:val="18"/>
              </w:rPr>
              <w:cr/>
            </w:r>
            <w:proofErr w:type="gramStart"/>
            <w:r w:rsidR="00402BE6" w:rsidRPr="00AE6115">
              <w:rPr>
                <w:rFonts w:asciiTheme="minorHAnsi" w:hAnsiTheme="minorHAnsi"/>
                <w:sz w:val="18"/>
                <w:szCs w:val="18"/>
              </w:rPr>
              <w:t>campus</w:t>
            </w:r>
            <w:proofErr w:type="gramEnd"/>
            <w:r w:rsidR="00402BE6" w:rsidRPr="00AE6115">
              <w:rPr>
                <w:rFonts w:asciiTheme="minorHAnsi" w:hAnsiTheme="minorHAnsi"/>
                <w:sz w:val="18"/>
                <w:szCs w:val="18"/>
              </w:rPr>
              <w:t xml:space="preserve"> Revisit. Revisits will occur in the second and last year of the term of accreditation.</w:t>
            </w:r>
          </w:p>
        </w:tc>
      </w:tr>
      <w:tr w:rsidR="004B6014" w:rsidRPr="003160FB" w14:paraId="3B60441F" w14:textId="77777777" w:rsidTr="002D4089">
        <w:trPr>
          <w:trHeight w:hRule="exact" w:val="1169"/>
        </w:trPr>
        <w:tc>
          <w:tcPr>
            <w:tcW w:w="723" w:type="dxa"/>
            <w:tcBorders>
              <w:top w:val="single" w:sz="5" w:space="0" w:color="4B4F4F"/>
              <w:left w:val="single" w:sz="5" w:space="0" w:color="5B5B5B"/>
              <w:bottom w:val="single" w:sz="5" w:space="0" w:color="4F4F4F"/>
              <w:right w:val="single" w:sz="5" w:space="0" w:color="606060"/>
            </w:tcBorders>
          </w:tcPr>
          <w:p w14:paraId="57E03619" w14:textId="77777777" w:rsidR="004B6014" w:rsidRPr="002D4089" w:rsidRDefault="004B6014">
            <w:pPr>
              <w:spacing w:after="0" w:line="240" w:lineRule="auto"/>
              <w:ind w:left="240" w:right="-20"/>
              <w:rPr>
                <w:rFonts w:asciiTheme="minorHAnsi" w:eastAsia="Times New Roman" w:hAnsiTheme="minorHAnsi"/>
                <w:b/>
                <w:sz w:val="16"/>
                <w:szCs w:val="16"/>
              </w:rPr>
            </w:pPr>
            <w:r w:rsidRPr="002D4089">
              <w:rPr>
                <w:rFonts w:asciiTheme="minorHAnsi" w:eastAsia="Times New Roman" w:hAnsiTheme="minorHAnsi"/>
                <w:b/>
                <w:color w:val="494949"/>
                <w:sz w:val="16"/>
                <w:szCs w:val="16"/>
              </w:rPr>
              <w:t>1PR</w:t>
            </w:r>
          </w:p>
        </w:tc>
        <w:tc>
          <w:tcPr>
            <w:tcW w:w="8799" w:type="dxa"/>
            <w:tcBorders>
              <w:top w:val="single" w:sz="5" w:space="0" w:color="4B4F4F"/>
              <w:left w:val="single" w:sz="5" w:space="0" w:color="606060"/>
              <w:bottom w:val="single" w:sz="5" w:space="0" w:color="4F4F4F"/>
              <w:right w:val="single" w:sz="5" w:space="0" w:color="606060"/>
            </w:tcBorders>
          </w:tcPr>
          <w:p w14:paraId="4F88301A" w14:textId="1F97B96F" w:rsidR="00402BE6" w:rsidRPr="00AE6115" w:rsidRDefault="004B6014" w:rsidP="00402BE6">
            <w:pPr>
              <w:spacing w:after="0" w:line="236" w:lineRule="exact"/>
              <w:ind w:left="97" w:right="-20"/>
              <w:rPr>
                <w:rFonts w:asciiTheme="minorHAnsi" w:eastAsia="Times New Roman" w:hAnsiTheme="minorHAnsi"/>
                <w:sz w:val="18"/>
                <w:szCs w:val="18"/>
              </w:rPr>
            </w:pPr>
            <w:r w:rsidRPr="00AE6115">
              <w:rPr>
                <w:rFonts w:asciiTheme="minorHAnsi" w:eastAsia="Times New Roman" w:hAnsiTheme="minorHAnsi"/>
                <w:b/>
                <w:color w:val="2D2F2F"/>
                <w:w w:val="114"/>
                <w:sz w:val="18"/>
                <w:szCs w:val="18"/>
              </w:rPr>
              <w:t>Probation</w:t>
            </w:r>
            <w:r w:rsidRPr="00AE6115">
              <w:rPr>
                <w:rFonts w:asciiTheme="minorHAnsi" w:eastAsia="Times New Roman" w:hAnsiTheme="minorHAnsi"/>
                <w:b/>
                <w:color w:val="2D2F2F"/>
                <w:spacing w:val="3"/>
                <w:w w:val="114"/>
                <w:sz w:val="18"/>
                <w:szCs w:val="18"/>
              </w:rPr>
              <w:t xml:space="preserve"> </w:t>
            </w:r>
            <w:r w:rsidRPr="00AE6115">
              <w:rPr>
                <w:rFonts w:asciiTheme="minorHAnsi" w:eastAsia="Times New Roman" w:hAnsiTheme="minorHAnsi"/>
                <w:b/>
                <w:color w:val="2D2F2F"/>
                <w:w w:val="109"/>
                <w:sz w:val="18"/>
                <w:szCs w:val="18"/>
              </w:rPr>
              <w:t>(</w:t>
            </w:r>
            <w:r w:rsidRPr="00AE6115">
              <w:rPr>
                <w:rFonts w:asciiTheme="minorHAnsi" w:eastAsia="Times New Roman" w:hAnsiTheme="minorHAnsi"/>
                <w:b/>
                <w:color w:val="2D2F2F"/>
                <w:w w:val="108"/>
                <w:sz w:val="18"/>
                <w:szCs w:val="18"/>
              </w:rPr>
              <w:t>1PR</w:t>
            </w:r>
            <w:r w:rsidRPr="00AE6115">
              <w:rPr>
                <w:rFonts w:asciiTheme="minorHAnsi" w:eastAsia="Times New Roman" w:hAnsiTheme="minorHAnsi"/>
                <w:b/>
                <w:color w:val="2D2F2F"/>
                <w:spacing w:val="-5"/>
                <w:w w:val="109"/>
                <w:sz w:val="18"/>
                <w:szCs w:val="18"/>
              </w:rPr>
              <w:t>):</w:t>
            </w:r>
            <w:r w:rsidRPr="00AE6115">
              <w:rPr>
                <w:rFonts w:asciiTheme="minorHAnsi" w:eastAsia="Times New Roman" w:hAnsiTheme="minorHAnsi"/>
                <w:color w:val="494949"/>
                <w:spacing w:val="10"/>
                <w:sz w:val="18"/>
                <w:szCs w:val="18"/>
              </w:rPr>
              <w:t xml:space="preserve"> </w:t>
            </w:r>
            <w:r w:rsidR="00673094" w:rsidRPr="00AE6115">
              <w:rPr>
                <w:rFonts w:asciiTheme="minorHAnsi" w:hAnsiTheme="minorHAnsi"/>
                <w:sz w:val="18"/>
                <w:szCs w:val="18"/>
              </w:rPr>
              <w:t>A school may be placed on probation for one year to provide the school an opportunity to achieve compliance with the Criteria for Accreditation and demonstrate progress in specific areas of needed improvement as delineated in major recommendations. Action plans to sustain acceptable practice shall be developed and implemented initiated. A Revisit at the end of the year of probation could result in a maximum term of three years or denial of accreditation.</w:t>
            </w:r>
            <w:r w:rsidR="00673094" w:rsidRPr="00AE6115">
              <w:rPr>
                <w:rFonts w:asciiTheme="minorHAnsi" w:hAnsiTheme="minorHAnsi"/>
                <w:sz w:val="18"/>
                <w:szCs w:val="18"/>
              </w:rPr>
              <w:cr/>
            </w:r>
          </w:p>
          <w:p w14:paraId="36AA392D" w14:textId="08A0B179" w:rsidR="004B6014" w:rsidRPr="00AE6115" w:rsidRDefault="004B6014" w:rsidP="004B6014">
            <w:pPr>
              <w:spacing w:before="17" w:after="0" w:line="240" w:lineRule="auto"/>
              <w:ind w:left="111" w:right="118" w:hanging="7"/>
              <w:rPr>
                <w:rFonts w:asciiTheme="minorHAnsi" w:eastAsia="Times New Roman" w:hAnsiTheme="minorHAnsi"/>
                <w:sz w:val="18"/>
                <w:szCs w:val="18"/>
              </w:rPr>
            </w:pPr>
          </w:p>
        </w:tc>
      </w:tr>
      <w:tr w:rsidR="004B6014" w:rsidRPr="003160FB" w14:paraId="4191A6AB" w14:textId="77777777" w:rsidTr="00AE6115">
        <w:trPr>
          <w:trHeight w:hRule="exact" w:val="665"/>
        </w:trPr>
        <w:tc>
          <w:tcPr>
            <w:tcW w:w="723" w:type="dxa"/>
            <w:tcBorders>
              <w:top w:val="single" w:sz="5" w:space="0" w:color="4F4F4F"/>
              <w:left w:val="single" w:sz="5" w:space="0" w:color="5B5B5B"/>
              <w:bottom w:val="single" w:sz="5" w:space="0" w:color="4B4B4B"/>
              <w:right w:val="single" w:sz="5" w:space="0" w:color="606060"/>
            </w:tcBorders>
          </w:tcPr>
          <w:p w14:paraId="7C7FEAA1" w14:textId="77777777" w:rsidR="004B6014" w:rsidRPr="002D4089" w:rsidRDefault="004B6014">
            <w:pPr>
              <w:spacing w:after="0" w:line="240" w:lineRule="auto"/>
              <w:ind w:left="197" w:right="-20"/>
              <w:rPr>
                <w:rFonts w:asciiTheme="minorHAnsi" w:eastAsia="Times New Roman" w:hAnsiTheme="minorHAnsi"/>
                <w:b/>
                <w:sz w:val="17"/>
                <w:szCs w:val="17"/>
              </w:rPr>
            </w:pPr>
            <w:r w:rsidRPr="002D4089">
              <w:rPr>
                <w:rFonts w:asciiTheme="minorHAnsi" w:eastAsia="Times New Roman" w:hAnsiTheme="minorHAnsi"/>
                <w:b/>
                <w:color w:val="606060"/>
                <w:sz w:val="17"/>
                <w:szCs w:val="17"/>
              </w:rPr>
              <w:t>OAD</w:t>
            </w:r>
          </w:p>
        </w:tc>
        <w:tc>
          <w:tcPr>
            <w:tcW w:w="8799" w:type="dxa"/>
            <w:tcBorders>
              <w:top w:val="single" w:sz="5" w:space="0" w:color="4F4F4F"/>
              <w:left w:val="single" w:sz="5" w:space="0" w:color="606060"/>
              <w:bottom w:val="single" w:sz="5" w:space="0" w:color="4B4B4B"/>
              <w:right w:val="single" w:sz="5" w:space="0" w:color="606060"/>
            </w:tcBorders>
          </w:tcPr>
          <w:p w14:paraId="52592949" w14:textId="32393F76" w:rsidR="004B6014" w:rsidRPr="00AE6115" w:rsidRDefault="004B6014" w:rsidP="00D92B8C">
            <w:pPr>
              <w:spacing w:before="1" w:after="0" w:line="253" w:lineRule="auto"/>
              <w:ind w:left="97" w:right="74"/>
              <w:rPr>
                <w:rFonts w:asciiTheme="minorHAnsi" w:eastAsia="Times New Roman" w:hAnsiTheme="minorHAnsi"/>
                <w:sz w:val="18"/>
                <w:szCs w:val="18"/>
              </w:rPr>
            </w:pPr>
            <w:r w:rsidRPr="00AE6115">
              <w:rPr>
                <w:rFonts w:asciiTheme="minorHAnsi" w:eastAsia="Times New Roman" w:hAnsiTheme="minorHAnsi"/>
                <w:b/>
                <w:color w:val="2D2F2F"/>
                <w:w w:val="110"/>
                <w:sz w:val="18"/>
                <w:szCs w:val="18"/>
              </w:rPr>
              <w:t>Accreditation</w:t>
            </w:r>
            <w:r w:rsidRPr="00AE6115">
              <w:rPr>
                <w:rFonts w:asciiTheme="minorHAnsi" w:eastAsia="Times New Roman" w:hAnsiTheme="minorHAnsi"/>
                <w:b/>
                <w:color w:val="2D2F2F"/>
                <w:spacing w:val="10"/>
                <w:w w:val="110"/>
                <w:sz w:val="18"/>
                <w:szCs w:val="18"/>
              </w:rPr>
              <w:t xml:space="preserve"> </w:t>
            </w:r>
            <w:r w:rsidRPr="00AE6115">
              <w:rPr>
                <w:rFonts w:asciiTheme="minorHAnsi" w:eastAsia="Times New Roman" w:hAnsiTheme="minorHAnsi"/>
                <w:b/>
                <w:color w:val="2D2F2F"/>
                <w:w w:val="107"/>
                <w:sz w:val="18"/>
                <w:szCs w:val="18"/>
              </w:rPr>
              <w:t>Denied</w:t>
            </w:r>
            <w:r w:rsidRPr="00AE6115">
              <w:rPr>
                <w:rFonts w:asciiTheme="minorHAnsi" w:eastAsia="Times New Roman" w:hAnsiTheme="minorHAnsi"/>
                <w:color w:val="2D2F2F"/>
                <w:spacing w:val="-12"/>
                <w:w w:val="175"/>
                <w:sz w:val="18"/>
                <w:szCs w:val="18"/>
              </w:rPr>
              <w:t xml:space="preserve">: </w:t>
            </w:r>
            <w:r w:rsidR="000273FB" w:rsidRPr="00AE6115">
              <w:rPr>
                <w:rFonts w:asciiTheme="minorHAnsi" w:hAnsiTheme="minorHAnsi"/>
                <w:sz w:val="18"/>
                <w:szCs w:val="18"/>
              </w:rPr>
              <w:t>Denial of accreditation would be based on evidence that the school does not or could not reasonably meet the Criteria for Accreditation. This action would initiate a review of the school’s official standing as a denominational institution.</w:t>
            </w:r>
          </w:p>
        </w:tc>
      </w:tr>
    </w:tbl>
    <w:p w14:paraId="096A2CCC" w14:textId="77777777" w:rsidR="004B6014" w:rsidRPr="003160FB" w:rsidRDefault="004B6014" w:rsidP="004B6014">
      <w:pPr>
        <w:spacing w:after="120" w:line="240" w:lineRule="auto"/>
        <w:ind w:left="540" w:hanging="540"/>
        <w:rPr>
          <w:rFonts w:asciiTheme="minorHAnsi" w:hAnsiTheme="minorHAnsi"/>
          <w:i/>
          <w:sz w:val="20"/>
        </w:rPr>
      </w:pPr>
      <w:r w:rsidRPr="003160FB">
        <w:rPr>
          <w:rFonts w:asciiTheme="minorHAnsi" w:hAnsiTheme="minorHAnsi"/>
          <w:b/>
          <w:sz w:val="20"/>
        </w:rPr>
        <w:t xml:space="preserve">NOTE: </w:t>
      </w:r>
      <w:r w:rsidRPr="00AE6115">
        <w:rPr>
          <w:rFonts w:asciiTheme="minorHAnsi" w:hAnsiTheme="minorHAnsi"/>
          <w:i/>
          <w:sz w:val="16"/>
        </w:rPr>
        <w:t xml:space="preserve">The NAD Commission on Accreditation will take official action on a school’s term of accreditation and reserves the right to grant terms other than the one recommended including a full self-study at any time. </w:t>
      </w:r>
    </w:p>
    <w:p w14:paraId="7E70E600" w14:textId="77777777" w:rsidR="004B6014" w:rsidRPr="003160FB" w:rsidRDefault="004B6014" w:rsidP="004B6014">
      <w:pPr>
        <w:spacing w:after="120" w:line="240" w:lineRule="auto"/>
        <w:jc w:val="center"/>
        <w:rPr>
          <w:rFonts w:asciiTheme="minorHAnsi" w:hAnsiTheme="minorHAnsi"/>
        </w:rPr>
      </w:pPr>
      <w:r w:rsidRPr="003160FB">
        <w:rPr>
          <w:rFonts w:asciiTheme="minorHAnsi" w:hAnsiTheme="minorHAnsi"/>
        </w:rPr>
        <w:t>VISITING COMMITTEE MEMBER SIGNATURES:</w:t>
      </w:r>
    </w:p>
    <w:p w14:paraId="4C348C07" w14:textId="77777777" w:rsidR="004B6014" w:rsidRPr="003160FB" w:rsidRDefault="004B6014" w:rsidP="004B6014">
      <w:pPr>
        <w:spacing w:after="0" w:line="240" w:lineRule="auto"/>
        <w:rPr>
          <w:rFonts w:asciiTheme="minorHAnsi" w:hAnsiTheme="minorHAnsi"/>
        </w:rPr>
      </w:pPr>
    </w:p>
    <w:p w14:paraId="16ECD677" w14:textId="4AAA0E87" w:rsidR="004B6014" w:rsidRPr="003160FB" w:rsidRDefault="004B6014" w:rsidP="004B6014">
      <w:pPr>
        <w:spacing w:after="0" w:line="240" w:lineRule="auto"/>
        <w:rPr>
          <w:rFonts w:asciiTheme="minorHAnsi" w:hAnsiTheme="minorHAnsi"/>
        </w:rPr>
      </w:pPr>
      <w:r w:rsidRPr="003160FB">
        <w:rPr>
          <w:rFonts w:asciiTheme="minorHAnsi" w:hAnsiTheme="minorHAnsi"/>
        </w:rPr>
        <w:t>_______</w:t>
      </w:r>
      <w:r w:rsidR="00FC4A19">
        <w:rPr>
          <w:rFonts w:asciiTheme="minorHAnsi" w:hAnsiTheme="minorHAnsi"/>
        </w:rPr>
        <w:t>___________________</w:t>
      </w:r>
      <w:r w:rsidR="00AE6115">
        <w:rPr>
          <w:rFonts w:asciiTheme="minorHAnsi" w:hAnsiTheme="minorHAnsi"/>
        </w:rPr>
        <w:t xml:space="preserve">_________                </w:t>
      </w:r>
      <w:r w:rsidRPr="003160FB">
        <w:rPr>
          <w:rFonts w:asciiTheme="minorHAnsi" w:hAnsiTheme="minorHAnsi"/>
        </w:rPr>
        <w:t>____________________________________</w:t>
      </w:r>
    </w:p>
    <w:p w14:paraId="04106085" w14:textId="4B2DDABD" w:rsidR="004B6014" w:rsidRDefault="00F60389" w:rsidP="004B6014">
      <w:pPr>
        <w:spacing w:after="0" w:line="240" w:lineRule="auto"/>
        <w:rPr>
          <w:rFonts w:asciiTheme="minorHAnsi" w:hAnsiTheme="minorHAnsi"/>
          <w:i/>
          <w:sz w:val="20"/>
          <w:szCs w:val="20"/>
        </w:rPr>
      </w:pPr>
      <w:r w:rsidRPr="00AE6115">
        <w:rPr>
          <w:rFonts w:asciiTheme="minorHAnsi" w:hAnsiTheme="minorHAnsi"/>
          <w:i/>
          <w:sz w:val="20"/>
          <w:szCs w:val="20"/>
        </w:rPr>
        <w:t xml:space="preserve"> </w:t>
      </w:r>
      <w:r w:rsidR="00677171" w:rsidRPr="00AE6115">
        <w:rPr>
          <w:rFonts w:asciiTheme="minorHAnsi" w:hAnsiTheme="minorHAnsi"/>
          <w:i/>
          <w:sz w:val="20"/>
          <w:szCs w:val="20"/>
        </w:rPr>
        <w:t>Chair</w:t>
      </w:r>
      <w:r w:rsidR="00651335" w:rsidRPr="00AE6115">
        <w:rPr>
          <w:rFonts w:asciiTheme="minorHAnsi" w:hAnsiTheme="minorHAnsi"/>
          <w:i/>
          <w:sz w:val="20"/>
          <w:szCs w:val="20"/>
        </w:rPr>
        <w:tab/>
      </w:r>
      <w:r w:rsidR="00651335" w:rsidRPr="00AE6115">
        <w:rPr>
          <w:rFonts w:asciiTheme="minorHAnsi" w:hAnsiTheme="minorHAnsi"/>
          <w:i/>
          <w:sz w:val="20"/>
          <w:szCs w:val="20"/>
        </w:rPr>
        <w:tab/>
      </w:r>
      <w:r w:rsidR="00430C15" w:rsidRPr="00AE6115">
        <w:rPr>
          <w:rFonts w:asciiTheme="minorHAnsi" w:hAnsiTheme="minorHAnsi"/>
          <w:i/>
          <w:sz w:val="20"/>
          <w:szCs w:val="20"/>
        </w:rPr>
        <w:t xml:space="preserve">                               </w:t>
      </w:r>
      <w:r w:rsidR="004B6014" w:rsidRPr="00AE6115">
        <w:rPr>
          <w:rFonts w:asciiTheme="minorHAnsi" w:hAnsiTheme="minorHAnsi"/>
          <w:i/>
          <w:sz w:val="20"/>
          <w:szCs w:val="20"/>
        </w:rPr>
        <w:tab/>
      </w:r>
      <w:r w:rsidR="004B6014" w:rsidRPr="00AE6115">
        <w:rPr>
          <w:rFonts w:asciiTheme="minorHAnsi" w:hAnsiTheme="minorHAnsi"/>
          <w:i/>
          <w:sz w:val="20"/>
          <w:szCs w:val="20"/>
        </w:rPr>
        <w:tab/>
      </w:r>
      <w:r w:rsidR="004B6014" w:rsidRPr="00AE6115">
        <w:rPr>
          <w:rFonts w:asciiTheme="minorHAnsi" w:hAnsiTheme="minorHAnsi"/>
          <w:i/>
          <w:sz w:val="20"/>
          <w:szCs w:val="20"/>
        </w:rPr>
        <w:tab/>
      </w:r>
      <w:r w:rsidR="00AE6115">
        <w:rPr>
          <w:rFonts w:asciiTheme="minorHAnsi" w:hAnsiTheme="minorHAnsi"/>
          <w:i/>
          <w:sz w:val="20"/>
          <w:szCs w:val="20"/>
        </w:rPr>
        <w:t xml:space="preserve">       </w:t>
      </w:r>
      <w:r w:rsidR="00430C15" w:rsidRPr="00AE6115">
        <w:rPr>
          <w:rFonts w:asciiTheme="minorHAnsi" w:hAnsiTheme="minorHAnsi"/>
          <w:i/>
          <w:sz w:val="20"/>
          <w:szCs w:val="20"/>
        </w:rPr>
        <w:t>Employer</w:t>
      </w:r>
    </w:p>
    <w:p w14:paraId="2CB4B104" w14:textId="77777777" w:rsidR="00AE6115" w:rsidRPr="00AE6115" w:rsidRDefault="00AE6115" w:rsidP="004B6014">
      <w:pPr>
        <w:spacing w:after="0" w:line="240" w:lineRule="auto"/>
        <w:rPr>
          <w:rFonts w:asciiTheme="minorHAnsi" w:hAnsiTheme="minorHAnsi"/>
          <w:i/>
          <w:sz w:val="20"/>
          <w:szCs w:val="20"/>
        </w:rPr>
      </w:pPr>
    </w:p>
    <w:p w14:paraId="3775E599" w14:textId="17F7AB02" w:rsidR="004B6014" w:rsidRPr="00AE6115" w:rsidRDefault="004B6014" w:rsidP="004B6014">
      <w:pPr>
        <w:spacing w:after="0" w:line="240" w:lineRule="auto"/>
        <w:rPr>
          <w:rFonts w:asciiTheme="minorHAnsi" w:hAnsiTheme="minorHAnsi"/>
          <w:sz w:val="20"/>
          <w:szCs w:val="20"/>
        </w:rPr>
      </w:pPr>
      <w:r w:rsidRPr="00AE6115">
        <w:rPr>
          <w:rFonts w:asciiTheme="minorHAnsi" w:hAnsiTheme="minorHAnsi"/>
          <w:sz w:val="20"/>
          <w:szCs w:val="20"/>
        </w:rPr>
        <w:t>______</w:t>
      </w:r>
      <w:r w:rsidR="00FC4A19" w:rsidRPr="00AE6115">
        <w:rPr>
          <w:rFonts w:asciiTheme="minorHAnsi" w:hAnsiTheme="minorHAnsi"/>
          <w:sz w:val="20"/>
          <w:szCs w:val="20"/>
        </w:rPr>
        <w:t xml:space="preserve">____________________________                           </w:t>
      </w:r>
      <w:r w:rsidRPr="00AE6115">
        <w:rPr>
          <w:rFonts w:asciiTheme="minorHAnsi" w:hAnsiTheme="minorHAnsi"/>
          <w:sz w:val="20"/>
          <w:szCs w:val="20"/>
        </w:rPr>
        <w:t>____________________________________</w:t>
      </w:r>
    </w:p>
    <w:p w14:paraId="40F5ECA9" w14:textId="0B0BD2F0" w:rsidR="004B6014" w:rsidRPr="00AE6115" w:rsidRDefault="00430C15" w:rsidP="004B6014">
      <w:pPr>
        <w:spacing w:after="0" w:line="240" w:lineRule="auto"/>
        <w:rPr>
          <w:rFonts w:asciiTheme="minorHAnsi" w:hAnsiTheme="minorHAnsi"/>
          <w:i/>
          <w:sz w:val="20"/>
          <w:szCs w:val="20"/>
        </w:rPr>
      </w:pPr>
      <w:r w:rsidRPr="00AE6115">
        <w:rPr>
          <w:rFonts w:asciiTheme="minorHAnsi" w:hAnsiTheme="minorHAnsi"/>
          <w:i/>
          <w:sz w:val="20"/>
          <w:szCs w:val="20"/>
        </w:rPr>
        <w:t>Committee Member</w:t>
      </w:r>
      <w:r w:rsidR="004B6014" w:rsidRPr="00AE6115">
        <w:rPr>
          <w:rFonts w:asciiTheme="minorHAnsi" w:hAnsiTheme="minorHAnsi"/>
          <w:i/>
          <w:sz w:val="20"/>
          <w:szCs w:val="20"/>
        </w:rPr>
        <w:tab/>
      </w:r>
      <w:r w:rsidR="004B6014" w:rsidRPr="00AE6115">
        <w:rPr>
          <w:rFonts w:asciiTheme="minorHAnsi" w:hAnsiTheme="minorHAnsi"/>
          <w:i/>
          <w:sz w:val="20"/>
          <w:szCs w:val="20"/>
        </w:rPr>
        <w:tab/>
      </w:r>
      <w:r w:rsidR="004B6014" w:rsidRPr="00AE6115">
        <w:rPr>
          <w:rFonts w:asciiTheme="minorHAnsi" w:hAnsiTheme="minorHAnsi"/>
          <w:i/>
          <w:sz w:val="20"/>
          <w:szCs w:val="20"/>
        </w:rPr>
        <w:tab/>
      </w:r>
      <w:r w:rsidR="00944327" w:rsidRPr="00AE6115">
        <w:rPr>
          <w:rFonts w:asciiTheme="minorHAnsi" w:hAnsiTheme="minorHAnsi"/>
          <w:i/>
          <w:sz w:val="20"/>
          <w:szCs w:val="20"/>
        </w:rPr>
        <w:tab/>
      </w:r>
      <w:r w:rsidR="00AE6115">
        <w:rPr>
          <w:rFonts w:asciiTheme="minorHAnsi" w:hAnsiTheme="minorHAnsi"/>
          <w:i/>
          <w:sz w:val="20"/>
          <w:szCs w:val="20"/>
        </w:rPr>
        <w:t xml:space="preserve">      </w:t>
      </w:r>
      <w:r w:rsidRPr="00AE6115">
        <w:rPr>
          <w:rFonts w:asciiTheme="minorHAnsi" w:hAnsiTheme="minorHAnsi"/>
          <w:i/>
          <w:sz w:val="20"/>
          <w:szCs w:val="20"/>
        </w:rPr>
        <w:t>Employer</w:t>
      </w:r>
    </w:p>
    <w:p w14:paraId="40A66843" w14:textId="77777777" w:rsidR="00AE6115" w:rsidRPr="00AE6115" w:rsidRDefault="00AE6115" w:rsidP="005D5D3F">
      <w:pPr>
        <w:spacing w:after="0" w:line="240" w:lineRule="auto"/>
        <w:rPr>
          <w:rFonts w:asciiTheme="minorHAnsi" w:hAnsiTheme="minorHAnsi"/>
          <w:sz w:val="20"/>
          <w:szCs w:val="20"/>
        </w:rPr>
      </w:pPr>
    </w:p>
    <w:p w14:paraId="7E0839C9" w14:textId="77777777" w:rsidR="005D5D3F" w:rsidRPr="00AE6115" w:rsidRDefault="005D5D3F" w:rsidP="005D5D3F">
      <w:pPr>
        <w:spacing w:after="0" w:line="240" w:lineRule="auto"/>
        <w:rPr>
          <w:rFonts w:asciiTheme="minorHAnsi" w:hAnsiTheme="minorHAnsi"/>
          <w:sz w:val="20"/>
          <w:szCs w:val="20"/>
        </w:rPr>
      </w:pPr>
      <w:r w:rsidRPr="00AE6115">
        <w:rPr>
          <w:rFonts w:asciiTheme="minorHAnsi" w:hAnsiTheme="minorHAnsi"/>
          <w:sz w:val="20"/>
          <w:szCs w:val="20"/>
        </w:rPr>
        <w:t>___________________________________                        ____________________________________</w:t>
      </w:r>
    </w:p>
    <w:p w14:paraId="1C9DD0A1" w14:textId="7B4E258F" w:rsidR="005D5D3F" w:rsidRPr="00AE6115" w:rsidRDefault="00430C15" w:rsidP="005D5D3F">
      <w:pPr>
        <w:spacing w:after="0" w:line="240" w:lineRule="auto"/>
        <w:rPr>
          <w:rFonts w:asciiTheme="minorHAnsi" w:hAnsiTheme="minorHAnsi"/>
          <w:i/>
          <w:sz w:val="20"/>
          <w:szCs w:val="20"/>
        </w:rPr>
      </w:pPr>
      <w:r w:rsidRPr="00AE6115">
        <w:rPr>
          <w:rFonts w:asciiTheme="minorHAnsi" w:hAnsiTheme="minorHAnsi"/>
          <w:i/>
          <w:sz w:val="20"/>
          <w:szCs w:val="20"/>
        </w:rPr>
        <w:t>Committee Member</w:t>
      </w:r>
      <w:r w:rsidR="00651335" w:rsidRPr="00AE6115">
        <w:rPr>
          <w:rFonts w:asciiTheme="minorHAnsi" w:hAnsiTheme="minorHAnsi"/>
          <w:i/>
          <w:sz w:val="20"/>
          <w:szCs w:val="20"/>
        </w:rPr>
        <w:tab/>
      </w:r>
      <w:r w:rsidR="00651335" w:rsidRPr="00AE6115">
        <w:rPr>
          <w:rFonts w:asciiTheme="minorHAnsi" w:hAnsiTheme="minorHAnsi"/>
          <w:i/>
          <w:sz w:val="20"/>
          <w:szCs w:val="20"/>
        </w:rPr>
        <w:tab/>
      </w:r>
      <w:r w:rsidR="00AE6115">
        <w:rPr>
          <w:rFonts w:asciiTheme="minorHAnsi" w:hAnsiTheme="minorHAnsi"/>
          <w:i/>
          <w:sz w:val="20"/>
          <w:szCs w:val="20"/>
        </w:rPr>
        <w:tab/>
      </w:r>
      <w:r w:rsidR="00AE6115">
        <w:rPr>
          <w:rFonts w:asciiTheme="minorHAnsi" w:hAnsiTheme="minorHAnsi"/>
          <w:i/>
          <w:sz w:val="20"/>
          <w:szCs w:val="20"/>
        </w:rPr>
        <w:tab/>
        <w:t xml:space="preserve">     </w:t>
      </w:r>
      <w:r w:rsidRPr="00AE6115">
        <w:rPr>
          <w:rFonts w:asciiTheme="minorHAnsi" w:hAnsiTheme="minorHAnsi"/>
          <w:i/>
          <w:sz w:val="20"/>
          <w:szCs w:val="20"/>
        </w:rPr>
        <w:t>Employer</w:t>
      </w:r>
      <w:r w:rsidR="005D5D3F" w:rsidRPr="00AE6115">
        <w:rPr>
          <w:rFonts w:asciiTheme="minorHAnsi" w:hAnsiTheme="minorHAnsi"/>
          <w:i/>
          <w:sz w:val="20"/>
          <w:szCs w:val="20"/>
        </w:rPr>
        <w:tab/>
      </w:r>
      <w:r w:rsidR="005D5D3F" w:rsidRPr="00AE6115">
        <w:rPr>
          <w:rFonts w:asciiTheme="minorHAnsi" w:hAnsiTheme="minorHAnsi"/>
          <w:i/>
          <w:sz w:val="20"/>
          <w:szCs w:val="20"/>
        </w:rPr>
        <w:tab/>
      </w:r>
    </w:p>
    <w:p w14:paraId="70A78E38" w14:textId="77777777" w:rsidR="000F1ED6" w:rsidRPr="00AE6115" w:rsidRDefault="005D5D3F" w:rsidP="005D5D3F">
      <w:pPr>
        <w:spacing w:after="0" w:line="240" w:lineRule="auto"/>
        <w:jc w:val="center"/>
        <w:rPr>
          <w:rFonts w:asciiTheme="minorHAnsi" w:hAnsiTheme="minorHAnsi"/>
          <w:i/>
          <w:sz w:val="20"/>
          <w:szCs w:val="20"/>
        </w:rPr>
      </w:pPr>
      <w:r w:rsidRPr="00AE6115">
        <w:rPr>
          <w:rFonts w:asciiTheme="minorHAnsi" w:hAnsiTheme="minorHAnsi"/>
          <w:i/>
          <w:sz w:val="20"/>
          <w:szCs w:val="20"/>
        </w:rPr>
        <w:tab/>
      </w:r>
    </w:p>
    <w:p w14:paraId="2463C9D1" w14:textId="77777777" w:rsidR="00AE6115" w:rsidRPr="00AE6115" w:rsidRDefault="00AE6115" w:rsidP="00AE6115">
      <w:pPr>
        <w:spacing w:after="0" w:line="240" w:lineRule="auto"/>
        <w:rPr>
          <w:rFonts w:asciiTheme="minorHAnsi" w:hAnsiTheme="minorHAnsi"/>
          <w:sz w:val="20"/>
          <w:szCs w:val="20"/>
        </w:rPr>
      </w:pPr>
      <w:r w:rsidRPr="00AE6115">
        <w:rPr>
          <w:rFonts w:asciiTheme="minorHAnsi" w:hAnsiTheme="minorHAnsi"/>
          <w:sz w:val="20"/>
          <w:szCs w:val="20"/>
        </w:rPr>
        <w:t>___________________________________                        ____________________________________</w:t>
      </w:r>
    </w:p>
    <w:p w14:paraId="23422980" w14:textId="2C4792F0" w:rsidR="00AE6115" w:rsidRPr="00AE6115" w:rsidRDefault="00AE6115" w:rsidP="00AE6115">
      <w:pPr>
        <w:spacing w:after="0" w:line="240" w:lineRule="auto"/>
        <w:rPr>
          <w:rFonts w:asciiTheme="minorHAnsi" w:hAnsiTheme="minorHAnsi"/>
          <w:i/>
          <w:sz w:val="20"/>
          <w:szCs w:val="20"/>
        </w:rPr>
      </w:pPr>
      <w:r w:rsidRPr="00AE6115">
        <w:rPr>
          <w:rFonts w:asciiTheme="minorHAnsi" w:hAnsiTheme="minorHAnsi"/>
          <w:i/>
          <w:sz w:val="20"/>
          <w:szCs w:val="20"/>
        </w:rPr>
        <w:t>Committee Member</w:t>
      </w:r>
      <w:r w:rsidRPr="00AE6115">
        <w:rPr>
          <w:rFonts w:asciiTheme="minorHAnsi" w:hAnsiTheme="minorHAnsi"/>
          <w:i/>
          <w:sz w:val="20"/>
          <w:szCs w:val="20"/>
        </w:rPr>
        <w:tab/>
      </w:r>
      <w:r w:rsidRPr="00AE6115">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 xml:space="preserve">     </w:t>
      </w:r>
      <w:r w:rsidRPr="00AE6115">
        <w:rPr>
          <w:rFonts w:asciiTheme="minorHAnsi" w:hAnsiTheme="minorHAnsi"/>
          <w:i/>
          <w:sz w:val="20"/>
          <w:szCs w:val="20"/>
        </w:rPr>
        <w:t>Employer</w:t>
      </w:r>
      <w:r w:rsidRPr="00AE6115">
        <w:rPr>
          <w:rFonts w:asciiTheme="minorHAnsi" w:hAnsiTheme="minorHAnsi"/>
          <w:i/>
          <w:sz w:val="20"/>
          <w:szCs w:val="20"/>
        </w:rPr>
        <w:tab/>
      </w:r>
      <w:r w:rsidRPr="00AE6115">
        <w:rPr>
          <w:rFonts w:asciiTheme="minorHAnsi" w:hAnsiTheme="minorHAnsi"/>
          <w:i/>
          <w:sz w:val="20"/>
          <w:szCs w:val="20"/>
        </w:rPr>
        <w:tab/>
      </w:r>
    </w:p>
    <w:p w14:paraId="70B820B6" w14:textId="77777777" w:rsidR="00AE6115" w:rsidRPr="00AE6115" w:rsidRDefault="00AE6115" w:rsidP="005D5D3F">
      <w:pPr>
        <w:spacing w:after="0" w:line="240" w:lineRule="auto"/>
        <w:jc w:val="center"/>
        <w:rPr>
          <w:rFonts w:asciiTheme="minorHAnsi" w:hAnsiTheme="minorHAnsi"/>
          <w:i/>
          <w:sz w:val="20"/>
          <w:szCs w:val="20"/>
        </w:rPr>
      </w:pPr>
    </w:p>
    <w:p w14:paraId="4C118F78" w14:textId="77777777" w:rsidR="00AE6115" w:rsidRPr="00AE6115" w:rsidRDefault="00AE6115" w:rsidP="00AE6115">
      <w:pPr>
        <w:spacing w:after="0" w:line="240" w:lineRule="auto"/>
        <w:rPr>
          <w:rFonts w:asciiTheme="minorHAnsi" w:hAnsiTheme="minorHAnsi"/>
          <w:sz w:val="20"/>
          <w:szCs w:val="20"/>
        </w:rPr>
      </w:pPr>
      <w:r w:rsidRPr="00AE6115">
        <w:rPr>
          <w:rFonts w:asciiTheme="minorHAnsi" w:hAnsiTheme="minorHAnsi"/>
          <w:sz w:val="20"/>
          <w:szCs w:val="20"/>
        </w:rPr>
        <w:t>___________________________________                        ____________________________________</w:t>
      </w:r>
    </w:p>
    <w:p w14:paraId="58B9D758" w14:textId="425E6B77" w:rsidR="00AE6115" w:rsidRPr="00AE6115" w:rsidRDefault="00AE6115" w:rsidP="00AE6115">
      <w:pPr>
        <w:spacing w:after="0" w:line="240" w:lineRule="auto"/>
        <w:rPr>
          <w:rFonts w:asciiTheme="minorHAnsi" w:hAnsiTheme="minorHAnsi"/>
          <w:i/>
          <w:sz w:val="20"/>
          <w:szCs w:val="20"/>
        </w:rPr>
      </w:pPr>
      <w:r w:rsidRPr="00AE6115">
        <w:rPr>
          <w:rFonts w:asciiTheme="minorHAnsi" w:hAnsiTheme="minorHAnsi"/>
          <w:i/>
          <w:sz w:val="20"/>
          <w:szCs w:val="20"/>
        </w:rPr>
        <w:t>Committee Member</w:t>
      </w:r>
      <w:r w:rsidRPr="00AE6115">
        <w:rPr>
          <w:rFonts w:asciiTheme="minorHAnsi" w:hAnsiTheme="minorHAnsi"/>
          <w:i/>
          <w:sz w:val="20"/>
          <w:szCs w:val="20"/>
        </w:rPr>
        <w:tab/>
      </w:r>
      <w:r w:rsidRPr="00AE6115">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 xml:space="preserve">     </w:t>
      </w:r>
      <w:r w:rsidRPr="00AE6115">
        <w:rPr>
          <w:rFonts w:asciiTheme="minorHAnsi" w:hAnsiTheme="minorHAnsi"/>
          <w:i/>
          <w:sz w:val="20"/>
          <w:szCs w:val="20"/>
        </w:rPr>
        <w:t>Employer</w:t>
      </w:r>
      <w:r w:rsidRPr="00AE6115">
        <w:rPr>
          <w:rFonts w:asciiTheme="minorHAnsi" w:hAnsiTheme="minorHAnsi"/>
          <w:i/>
          <w:sz w:val="20"/>
          <w:szCs w:val="20"/>
        </w:rPr>
        <w:tab/>
      </w:r>
      <w:r w:rsidRPr="00AE6115">
        <w:rPr>
          <w:rFonts w:asciiTheme="minorHAnsi" w:hAnsiTheme="minorHAnsi"/>
          <w:i/>
          <w:sz w:val="20"/>
          <w:szCs w:val="20"/>
        </w:rPr>
        <w:tab/>
      </w:r>
    </w:p>
    <w:p w14:paraId="12CE35AB" w14:textId="77777777" w:rsidR="00AE6115" w:rsidRPr="00AE6115" w:rsidRDefault="00AE6115" w:rsidP="00AE6115">
      <w:pPr>
        <w:spacing w:after="0" w:line="240" w:lineRule="auto"/>
        <w:rPr>
          <w:rFonts w:asciiTheme="minorHAnsi" w:hAnsiTheme="minorHAnsi"/>
          <w:i/>
          <w:sz w:val="20"/>
          <w:szCs w:val="20"/>
        </w:rPr>
      </w:pPr>
    </w:p>
    <w:p w14:paraId="696343BB" w14:textId="77777777" w:rsidR="00AE6115" w:rsidRPr="00AE6115" w:rsidRDefault="00AE6115" w:rsidP="00AE6115">
      <w:pPr>
        <w:spacing w:after="0" w:line="240" w:lineRule="auto"/>
        <w:rPr>
          <w:rFonts w:asciiTheme="minorHAnsi" w:hAnsiTheme="minorHAnsi"/>
          <w:sz w:val="20"/>
          <w:szCs w:val="20"/>
        </w:rPr>
      </w:pPr>
      <w:r w:rsidRPr="00AE6115">
        <w:rPr>
          <w:rFonts w:asciiTheme="minorHAnsi" w:hAnsiTheme="minorHAnsi"/>
          <w:sz w:val="20"/>
          <w:szCs w:val="20"/>
        </w:rPr>
        <w:t>___________________________________                        ____________________________________</w:t>
      </w:r>
    </w:p>
    <w:p w14:paraId="202A5366" w14:textId="274211E1" w:rsidR="00AE6115" w:rsidRPr="003160FB" w:rsidRDefault="00AE6115" w:rsidP="00AE6115">
      <w:pPr>
        <w:spacing w:after="0" w:line="240" w:lineRule="auto"/>
        <w:rPr>
          <w:rFonts w:asciiTheme="minorHAnsi" w:hAnsiTheme="minorHAnsi"/>
          <w:i/>
        </w:rPr>
      </w:pPr>
      <w:r w:rsidRPr="00AE6115">
        <w:rPr>
          <w:rFonts w:asciiTheme="minorHAnsi" w:hAnsiTheme="minorHAnsi"/>
          <w:i/>
          <w:sz w:val="20"/>
          <w:szCs w:val="20"/>
        </w:rPr>
        <w:t>Committee Member</w:t>
      </w:r>
      <w:r w:rsidRPr="00AE6115">
        <w:rPr>
          <w:rFonts w:asciiTheme="minorHAnsi" w:hAnsiTheme="minorHAnsi"/>
          <w:i/>
          <w:sz w:val="20"/>
          <w:szCs w:val="20"/>
        </w:rPr>
        <w:tab/>
      </w:r>
      <w:bookmarkStart w:id="0" w:name="_GoBack"/>
      <w:bookmarkEnd w:id="0"/>
      <w:r w:rsidRPr="00AE6115">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 xml:space="preserve">    </w:t>
      </w:r>
      <w:r w:rsidRPr="00AE6115">
        <w:rPr>
          <w:rFonts w:asciiTheme="minorHAnsi" w:hAnsiTheme="minorHAnsi"/>
          <w:i/>
          <w:sz w:val="20"/>
          <w:szCs w:val="20"/>
        </w:rPr>
        <w:t>Employer</w:t>
      </w:r>
      <w:r w:rsidRPr="003160FB">
        <w:rPr>
          <w:rFonts w:asciiTheme="minorHAnsi" w:hAnsiTheme="minorHAnsi"/>
          <w:i/>
        </w:rPr>
        <w:tab/>
      </w:r>
      <w:r w:rsidRPr="003160FB">
        <w:rPr>
          <w:rFonts w:asciiTheme="minorHAnsi" w:hAnsiTheme="minorHAnsi"/>
          <w:i/>
        </w:rPr>
        <w:tab/>
      </w:r>
    </w:p>
    <w:p w14:paraId="4633DD22" w14:textId="6707EB42" w:rsidR="004B6014" w:rsidRPr="003160FB" w:rsidRDefault="004B6014" w:rsidP="005D5D3F">
      <w:pPr>
        <w:spacing w:after="0" w:line="240" w:lineRule="auto"/>
        <w:jc w:val="center"/>
        <w:rPr>
          <w:rFonts w:asciiTheme="minorHAnsi" w:hAnsiTheme="minorHAnsi"/>
          <w:b/>
          <w:sz w:val="28"/>
        </w:rPr>
      </w:pPr>
      <w:r w:rsidRPr="003160FB">
        <w:rPr>
          <w:rFonts w:asciiTheme="minorHAnsi" w:hAnsiTheme="minorHAnsi"/>
          <w:b/>
          <w:sz w:val="28"/>
        </w:rPr>
        <w:lastRenderedPageBreak/>
        <w:t>SCHOOL IMPROVEMENT ACTION PLANS</w:t>
      </w:r>
    </w:p>
    <w:p w14:paraId="4EB7424F" w14:textId="422789AD" w:rsidR="004B6014" w:rsidRDefault="005D5D3F" w:rsidP="005D5D3F">
      <w:pPr>
        <w:spacing w:after="120" w:line="240" w:lineRule="auto"/>
        <w:jc w:val="center"/>
        <w:rPr>
          <w:rFonts w:asciiTheme="minorHAnsi" w:hAnsiTheme="minorHAnsi"/>
          <w:sz w:val="28"/>
        </w:rPr>
      </w:pPr>
      <w:r>
        <w:rPr>
          <w:rFonts w:asciiTheme="minorHAnsi" w:hAnsiTheme="minorHAnsi"/>
          <w:sz w:val="28"/>
        </w:rPr>
        <w:t xml:space="preserve">             </w:t>
      </w:r>
      <w:r w:rsidR="00430C15" w:rsidRPr="00430C15">
        <w:rPr>
          <w:rFonts w:asciiTheme="minorHAnsi" w:hAnsiTheme="minorHAnsi"/>
          <w:sz w:val="28"/>
          <w:highlight w:val="yellow"/>
        </w:rPr>
        <w:t>(Insert name of school</w:t>
      </w:r>
      <w:r w:rsidR="00430C15">
        <w:rPr>
          <w:rFonts w:asciiTheme="minorHAnsi" w:hAnsiTheme="minorHAnsi"/>
          <w:sz w:val="28"/>
        </w:rPr>
        <w:t>)</w:t>
      </w:r>
      <w:r w:rsidR="004B6014" w:rsidRPr="003160FB">
        <w:rPr>
          <w:rFonts w:asciiTheme="minorHAnsi" w:hAnsiTheme="minorHAnsi"/>
          <w:sz w:val="28"/>
        </w:rPr>
        <w:t xml:space="preserve"> </w:t>
      </w:r>
    </w:p>
    <w:p w14:paraId="01D99954" w14:textId="13DBD913" w:rsidR="00430C15" w:rsidRPr="003160FB" w:rsidRDefault="00430C15" w:rsidP="005D5D3F">
      <w:pPr>
        <w:spacing w:after="120" w:line="240" w:lineRule="auto"/>
        <w:jc w:val="center"/>
        <w:rPr>
          <w:rFonts w:asciiTheme="minorHAnsi" w:hAnsiTheme="minorHAnsi"/>
          <w:sz w:val="28"/>
        </w:rPr>
      </w:pPr>
      <w:r>
        <w:rPr>
          <w:rFonts w:asciiTheme="minorHAnsi" w:hAnsiTheme="minorHAnsi"/>
          <w:sz w:val="28"/>
        </w:rPr>
        <w:t>(</w:t>
      </w:r>
      <w:r w:rsidRPr="00430C15">
        <w:rPr>
          <w:rFonts w:asciiTheme="minorHAnsi" w:hAnsiTheme="minorHAnsi"/>
          <w:sz w:val="28"/>
          <w:highlight w:val="yellow"/>
        </w:rPr>
        <w:t>Insert date</w:t>
      </w:r>
      <w:r>
        <w:rPr>
          <w:rFonts w:asciiTheme="minorHAnsi" w:hAnsiTheme="minorHAnsi"/>
          <w:sz w:val="28"/>
        </w:rPr>
        <w:t>)</w:t>
      </w:r>
    </w:p>
    <w:p w14:paraId="6777AC2F" w14:textId="77777777" w:rsidR="004B6014" w:rsidRPr="003160FB" w:rsidRDefault="004B6014" w:rsidP="004B6014">
      <w:pPr>
        <w:spacing w:after="0" w:line="240" w:lineRule="auto"/>
        <w:rPr>
          <w:rFonts w:asciiTheme="minorHAnsi" w:hAnsiTheme="minorHAnsi"/>
        </w:rPr>
      </w:pPr>
    </w:p>
    <w:p w14:paraId="150FAAD5" w14:textId="77777777" w:rsidR="00090014" w:rsidRDefault="00090014" w:rsidP="00090014">
      <w:pPr>
        <w:widowControl/>
        <w:spacing w:after="0" w:line="240" w:lineRule="auto"/>
        <w:rPr>
          <w:rFonts w:asciiTheme="minorHAnsi" w:hAnsiTheme="minorHAnsi"/>
        </w:rPr>
      </w:pPr>
      <w:r>
        <w:rPr>
          <w:rFonts w:asciiTheme="minorHAnsi" w:hAnsiTheme="minorHAnsi"/>
        </w:rPr>
        <w:t>An integral part of the self-study process is the development of plans for school improvement. In meeting</w:t>
      </w:r>
    </w:p>
    <w:p w14:paraId="15196E1F" w14:textId="6CA48573" w:rsidR="00090014" w:rsidRDefault="00090014" w:rsidP="00090014">
      <w:pPr>
        <w:widowControl/>
        <w:spacing w:after="0" w:line="240" w:lineRule="auto"/>
        <w:rPr>
          <w:rFonts w:asciiTheme="minorHAnsi" w:hAnsiTheme="minorHAnsi"/>
        </w:rPr>
      </w:pPr>
      <w:proofErr w:type="gramStart"/>
      <w:r>
        <w:rPr>
          <w:rFonts w:asciiTheme="minorHAnsi" w:hAnsiTheme="minorHAnsi"/>
        </w:rPr>
        <w:t>this</w:t>
      </w:r>
      <w:proofErr w:type="gramEnd"/>
      <w:r>
        <w:rPr>
          <w:rFonts w:asciiTheme="minorHAnsi" w:hAnsiTheme="minorHAnsi"/>
        </w:rPr>
        <w:t xml:space="preserve"> responsibility </w:t>
      </w:r>
      <w:r w:rsidR="00430C15">
        <w:rPr>
          <w:rFonts w:asciiTheme="minorHAnsi" w:hAnsiTheme="minorHAnsi"/>
        </w:rPr>
        <w:t>(</w:t>
      </w:r>
      <w:r w:rsidR="00430C15" w:rsidRPr="00430C15">
        <w:rPr>
          <w:rFonts w:asciiTheme="minorHAnsi" w:hAnsiTheme="minorHAnsi"/>
          <w:highlight w:val="yellow"/>
        </w:rPr>
        <w:t>Insert name of school</w:t>
      </w:r>
      <w:r w:rsidR="00430C15">
        <w:rPr>
          <w:rFonts w:asciiTheme="minorHAnsi" w:hAnsiTheme="minorHAnsi"/>
        </w:rPr>
        <w:t>)</w:t>
      </w:r>
      <w:r>
        <w:rPr>
          <w:rFonts w:asciiTheme="minorHAnsi" w:hAnsiTheme="minorHAnsi"/>
        </w:rPr>
        <w:t xml:space="preserve"> has developed </w:t>
      </w:r>
      <w:r w:rsidR="00430C15">
        <w:rPr>
          <w:rFonts w:asciiTheme="minorHAnsi" w:hAnsiTheme="minorHAnsi"/>
        </w:rPr>
        <w:t>(</w:t>
      </w:r>
      <w:r w:rsidR="00430C15" w:rsidRPr="00430C15">
        <w:rPr>
          <w:rFonts w:asciiTheme="minorHAnsi" w:hAnsiTheme="minorHAnsi"/>
          <w:highlight w:val="yellow"/>
        </w:rPr>
        <w:t>Insert n</w:t>
      </w:r>
      <w:r w:rsidR="00430C15">
        <w:rPr>
          <w:rFonts w:asciiTheme="minorHAnsi" w:hAnsiTheme="minorHAnsi"/>
          <w:highlight w:val="yellow"/>
        </w:rPr>
        <w:t>umber of action plans</w:t>
      </w:r>
      <w:r w:rsidR="00430C15">
        <w:rPr>
          <w:rFonts w:asciiTheme="minorHAnsi" w:hAnsiTheme="minorHAnsi"/>
        </w:rPr>
        <w:t xml:space="preserve">) </w:t>
      </w:r>
      <w:r>
        <w:rPr>
          <w:rFonts w:asciiTheme="minorHAnsi" w:hAnsiTheme="minorHAnsi"/>
        </w:rPr>
        <w:t xml:space="preserve"> improvement Action Plans and included the</w:t>
      </w:r>
      <w:r w:rsidR="004416D1">
        <w:rPr>
          <w:rFonts w:asciiTheme="minorHAnsi" w:hAnsiTheme="minorHAnsi"/>
        </w:rPr>
        <w:t>se in its Self-Study Report–</w:t>
      </w:r>
      <w:r w:rsidR="008D1D0F">
        <w:rPr>
          <w:rFonts w:asciiTheme="minorHAnsi" w:hAnsiTheme="minorHAnsi"/>
        </w:rPr>
        <w:t xml:space="preserve"> (</w:t>
      </w:r>
      <w:r w:rsidR="004416D1" w:rsidRPr="008D1D0F">
        <w:rPr>
          <w:rFonts w:asciiTheme="minorHAnsi" w:hAnsiTheme="minorHAnsi"/>
          <w:highlight w:val="yellow"/>
        </w:rPr>
        <w:t>20XX</w:t>
      </w:r>
      <w:r w:rsidRPr="008D1D0F">
        <w:rPr>
          <w:rFonts w:asciiTheme="minorHAnsi" w:hAnsiTheme="minorHAnsi"/>
          <w:highlight w:val="yellow"/>
        </w:rPr>
        <w:t>.</w:t>
      </w:r>
      <w:r w:rsidR="008D1D0F">
        <w:rPr>
          <w:rFonts w:asciiTheme="minorHAnsi" w:hAnsiTheme="minorHAnsi"/>
        </w:rPr>
        <w:t>)</w:t>
      </w:r>
      <w:r>
        <w:rPr>
          <w:rFonts w:asciiTheme="minorHAnsi" w:hAnsiTheme="minorHAnsi"/>
        </w:rPr>
        <w:t xml:space="preserve"> The action plans have been reviewed by the members of the Visiting Committee. The following is a list of those plans which are also attached at the end of this report. The inclusion of these reports is to be recognized as general endorsement of the action plans as a guide to school improvement during the coming term of accreditation. It is understood that these must remain as dynamic plans that will likely be adjusting to new realities. These </w:t>
      </w:r>
      <w:r w:rsidR="00226DEB">
        <w:rPr>
          <w:rFonts w:asciiTheme="minorHAnsi" w:hAnsiTheme="minorHAnsi"/>
        </w:rPr>
        <w:t xml:space="preserve">plans seek ways for </w:t>
      </w:r>
      <w:r w:rsidR="00430C15">
        <w:rPr>
          <w:rFonts w:asciiTheme="minorHAnsi" w:hAnsiTheme="minorHAnsi"/>
        </w:rPr>
        <w:t xml:space="preserve"> (</w:t>
      </w:r>
      <w:r w:rsidR="00430C15" w:rsidRPr="00430C15">
        <w:rPr>
          <w:rFonts w:asciiTheme="minorHAnsi" w:hAnsiTheme="minorHAnsi"/>
          <w:highlight w:val="yellow"/>
        </w:rPr>
        <w:t>Insert name of school</w:t>
      </w:r>
      <w:r w:rsidR="00430C15">
        <w:rPr>
          <w:rFonts w:asciiTheme="minorHAnsi" w:hAnsiTheme="minorHAnsi"/>
        </w:rPr>
        <w:t>)</w:t>
      </w:r>
      <w:r>
        <w:rPr>
          <w:rFonts w:asciiTheme="minorHAnsi" w:hAnsiTheme="minorHAnsi"/>
        </w:rPr>
        <w:t xml:space="preserve"> to enhance and extend its service in ways that will ensure the school remains viable and effective in its core business of providing Adventist Christian education to its constituents and community.</w:t>
      </w:r>
    </w:p>
    <w:p w14:paraId="0BA24C58" w14:textId="77777777" w:rsidR="00090014" w:rsidRDefault="00090014" w:rsidP="00090014">
      <w:pPr>
        <w:widowControl/>
        <w:spacing w:after="0" w:line="240" w:lineRule="auto"/>
        <w:rPr>
          <w:rFonts w:asciiTheme="minorHAnsi" w:hAnsiTheme="minorHAnsi"/>
        </w:rPr>
      </w:pPr>
    </w:p>
    <w:p w14:paraId="739BABC4" w14:textId="6A70AA90" w:rsidR="00090014" w:rsidRDefault="00090014" w:rsidP="00090014">
      <w:pPr>
        <w:widowControl/>
        <w:spacing w:after="0" w:line="240" w:lineRule="auto"/>
        <w:rPr>
          <w:rFonts w:asciiTheme="minorHAnsi" w:hAnsiTheme="minorHAnsi"/>
        </w:rPr>
      </w:pPr>
      <w:r>
        <w:rPr>
          <w:rFonts w:asciiTheme="minorHAnsi" w:hAnsiTheme="minorHAnsi"/>
        </w:rPr>
        <w:t xml:space="preserve">The action plans submitted with the Self-Study Report for </w:t>
      </w:r>
      <w:r w:rsidR="004416D1">
        <w:rPr>
          <w:rFonts w:asciiTheme="minorHAnsi" w:hAnsiTheme="minorHAnsi"/>
        </w:rPr>
        <w:t>____ Seventh-day Adventist School</w:t>
      </w:r>
      <w:r>
        <w:rPr>
          <w:rFonts w:asciiTheme="minorHAnsi" w:hAnsiTheme="minorHAnsi"/>
        </w:rPr>
        <w:t xml:space="preserve"> to guide the school’s</w:t>
      </w:r>
      <w:r w:rsidR="004416D1">
        <w:rPr>
          <w:rFonts w:asciiTheme="minorHAnsi" w:hAnsiTheme="minorHAnsi"/>
        </w:rPr>
        <w:t xml:space="preserve"> </w:t>
      </w:r>
      <w:r>
        <w:rPr>
          <w:rFonts w:asciiTheme="minorHAnsi" w:hAnsiTheme="minorHAnsi"/>
        </w:rPr>
        <w:t>“</w:t>
      </w:r>
      <w:r w:rsidR="007F2A58" w:rsidRPr="009F72A7">
        <w:rPr>
          <w:rFonts w:asciiTheme="minorHAnsi" w:hAnsiTheme="minorHAnsi"/>
          <w:i/>
        </w:rPr>
        <w:t>J</w:t>
      </w:r>
      <w:r w:rsidRPr="009F72A7">
        <w:rPr>
          <w:rFonts w:asciiTheme="minorHAnsi" w:hAnsiTheme="minorHAnsi"/>
          <w:i/>
        </w:rPr>
        <w:t xml:space="preserve">ourney to </w:t>
      </w:r>
      <w:r w:rsidR="007F2A58" w:rsidRPr="009F72A7">
        <w:rPr>
          <w:rFonts w:asciiTheme="minorHAnsi" w:hAnsiTheme="minorHAnsi"/>
          <w:i/>
        </w:rPr>
        <w:t>E</w:t>
      </w:r>
      <w:r w:rsidRPr="009F72A7">
        <w:rPr>
          <w:rFonts w:asciiTheme="minorHAnsi" w:hAnsiTheme="minorHAnsi"/>
          <w:i/>
        </w:rPr>
        <w:t>xcellence</w:t>
      </w:r>
      <w:r>
        <w:rPr>
          <w:rFonts w:asciiTheme="minorHAnsi" w:hAnsiTheme="minorHAnsi"/>
        </w:rPr>
        <w:t>” are:</w:t>
      </w:r>
    </w:p>
    <w:p w14:paraId="1D23F1E4" w14:textId="77777777" w:rsidR="00204D60" w:rsidRDefault="00204D60" w:rsidP="00090014">
      <w:pPr>
        <w:widowControl/>
        <w:spacing w:after="0" w:line="240" w:lineRule="auto"/>
        <w:rPr>
          <w:rFonts w:asciiTheme="minorHAnsi" w:hAnsiTheme="minorHAnsi"/>
          <w:i/>
          <w:color w:val="FF0000"/>
        </w:rPr>
      </w:pPr>
    </w:p>
    <w:p w14:paraId="413BE6B5" w14:textId="79432F3C" w:rsidR="00204D60" w:rsidRPr="00204D60" w:rsidRDefault="00204D60" w:rsidP="00090014">
      <w:pPr>
        <w:widowControl/>
        <w:spacing w:after="0" w:line="240" w:lineRule="auto"/>
        <w:rPr>
          <w:rFonts w:asciiTheme="minorHAnsi" w:hAnsiTheme="minorHAnsi"/>
          <w:i/>
          <w:color w:val="FF0000"/>
        </w:rPr>
      </w:pPr>
      <w:r w:rsidRPr="00204D60">
        <w:rPr>
          <w:rFonts w:asciiTheme="minorHAnsi" w:hAnsiTheme="minorHAnsi"/>
          <w:i/>
          <w:color w:val="FF0000"/>
        </w:rPr>
        <w:t xml:space="preserve"> State the standard</w:t>
      </w:r>
      <w:r w:rsidR="00503F1B">
        <w:rPr>
          <w:rFonts w:asciiTheme="minorHAnsi" w:hAnsiTheme="minorHAnsi"/>
          <w:i/>
          <w:color w:val="FF0000"/>
        </w:rPr>
        <w:t xml:space="preserve"> name</w:t>
      </w:r>
      <w:r w:rsidRPr="00204D60">
        <w:rPr>
          <w:rFonts w:asciiTheme="minorHAnsi" w:hAnsiTheme="minorHAnsi"/>
          <w:i/>
          <w:color w:val="FF0000"/>
        </w:rPr>
        <w:t xml:space="preserve"> and objective for each action plan here</w:t>
      </w:r>
    </w:p>
    <w:p w14:paraId="54B46ED2" w14:textId="77777777" w:rsidR="004B6014" w:rsidRPr="003160FB" w:rsidRDefault="004B6014" w:rsidP="004B6014">
      <w:pPr>
        <w:widowControl/>
        <w:spacing w:after="0" w:line="240" w:lineRule="auto"/>
        <w:rPr>
          <w:rFonts w:asciiTheme="minorHAnsi" w:hAnsiTheme="minorHAnsi"/>
        </w:rPr>
      </w:pPr>
    </w:p>
    <w:p w14:paraId="56B97159" w14:textId="77777777" w:rsidR="002B057E" w:rsidRPr="003160FB" w:rsidRDefault="002B057E" w:rsidP="004B6014">
      <w:pPr>
        <w:widowControl/>
        <w:spacing w:after="0" w:line="240" w:lineRule="auto"/>
        <w:rPr>
          <w:rFonts w:asciiTheme="minorHAnsi" w:hAnsiTheme="minorHAnsi"/>
        </w:rPr>
      </w:pPr>
    </w:p>
    <w:p w14:paraId="1D5B7468" w14:textId="77777777" w:rsidR="004B6014" w:rsidRPr="003160FB" w:rsidRDefault="004B6014" w:rsidP="004B6014">
      <w:pPr>
        <w:widowControl/>
        <w:spacing w:after="0" w:line="240" w:lineRule="auto"/>
        <w:rPr>
          <w:rFonts w:asciiTheme="minorHAnsi" w:hAnsiTheme="minorHAnsi"/>
        </w:rPr>
      </w:pPr>
      <w:r w:rsidRPr="003160FB">
        <w:rPr>
          <w:rFonts w:asciiTheme="minorHAnsi" w:hAnsiTheme="minorHAnsi"/>
        </w:rPr>
        <w:t xml:space="preserve">        </w:t>
      </w:r>
    </w:p>
    <w:p w14:paraId="4634DCAC" w14:textId="5EB9AB46" w:rsidR="004B6014" w:rsidRPr="00A710FD" w:rsidRDefault="004B6014" w:rsidP="0087568A">
      <w:pPr>
        <w:widowControl/>
        <w:spacing w:after="0" w:line="240" w:lineRule="auto"/>
        <w:rPr>
          <w:rFonts w:asciiTheme="minorHAnsi" w:eastAsia="Times New Roman" w:hAnsiTheme="minorHAnsi"/>
        </w:rPr>
      </w:pPr>
      <w:r w:rsidRPr="003160FB">
        <w:rPr>
          <w:rFonts w:asciiTheme="minorHAnsi" w:hAnsiTheme="minorHAnsi"/>
        </w:rPr>
        <w:t xml:space="preserve">       </w:t>
      </w:r>
    </w:p>
    <w:p w14:paraId="75028E7E" w14:textId="77777777" w:rsidR="004B6014" w:rsidRPr="003160FB" w:rsidRDefault="004B6014" w:rsidP="004B6014">
      <w:pPr>
        <w:spacing w:after="0" w:line="240" w:lineRule="auto"/>
        <w:rPr>
          <w:rFonts w:asciiTheme="minorHAnsi" w:hAnsiTheme="minorHAnsi"/>
        </w:rPr>
      </w:pPr>
    </w:p>
    <w:p w14:paraId="7E217A12" w14:textId="77777777" w:rsidR="004B6014" w:rsidRPr="003160FB" w:rsidRDefault="004B6014" w:rsidP="004B6014">
      <w:pPr>
        <w:spacing w:after="0" w:line="240" w:lineRule="auto"/>
        <w:rPr>
          <w:rFonts w:asciiTheme="minorHAnsi" w:hAnsiTheme="minorHAnsi"/>
        </w:rPr>
      </w:pPr>
    </w:p>
    <w:p w14:paraId="6554FFF2" w14:textId="77777777" w:rsidR="00470119" w:rsidRPr="003160FB" w:rsidRDefault="00470119" w:rsidP="004B6014">
      <w:pPr>
        <w:spacing w:after="0" w:line="240" w:lineRule="auto"/>
        <w:rPr>
          <w:rFonts w:asciiTheme="minorHAnsi" w:hAnsiTheme="minorHAnsi"/>
        </w:rPr>
      </w:pPr>
    </w:p>
    <w:p w14:paraId="08EBC70D" w14:textId="77777777" w:rsidR="00470119" w:rsidRPr="003160FB" w:rsidRDefault="00470119" w:rsidP="004B6014">
      <w:pPr>
        <w:spacing w:after="0" w:line="240" w:lineRule="auto"/>
        <w:rPr>
          <w:rFonts w:asciiTheme="minorHAnsi" w:hAnsiTheme="minorHAnsi"/>
        </w:rPr>
      </w:pPr>
    </w:p>
    <w:p w14:paraId="583FF2EC" w14:textId="77777777" w:rsidR="00470119" w:rsidRPr="003160FB" w:rsidRDefault="00470119" w:rsidP="004B6014">
      <w:pPr>
        <w:spacing w:after="0" w:line="240" w:lineRule="auto"/>
        <w:rPr>
          <w:rFonts w:asciiTheme="minorHAnsi" w:hAnsiTheme="minorHAnsi"/>
        </w:rPr>
      </w:pPr>
    </w:p>
    <w:p w14:paraId="2857203A" w14:textId="77777777" w:rsidR="00470119" w:rsidRPr="003160FB" w:rsidRDefault="00470119" w:rsidP="004B6014">
      <w:pPr>
        <w:spacing w:after="0" w:line="240" w:lineRule="auto"/>
        <w:rPr>
          <w:rFonts w:asciiTheme="minorHAnsi" w:hAnsiTheme="minorHAnsi"/>
        </w:rPr>
      </w:pPr>
    </w:p>
    <w:p w14:paraId="317C1867" w14:textId="77777777" w:rsidR="00470119" w:rsidRPr="003160FB" w:rsidRDefault="00470119" w:rsidP="004B6014">
      <w:pPr>
        <w:spacing w:after="0" w:line="240" w:lineRule="auto"/>
        <w:rPr>
          <w:rFonts w:asciiTheme="minorHAnsi" w:hAnsiTheme="minorHAnsi"/>
        </w:rPr>
      </w:pPr>
    </w:p>
    <w:p w14:paraId="00C0FE44" w14:textId="77777777" w:rsidR="00470119" w:rsidRPr="003160FB" w:rsidRDefault="00470119" w:rsidP="004B6014">
      <w:pPr>
        <w:spacing w:after="0" w:line="240" w:lineRule="auto"/>
        <w:rPr>
          <w:rFonts w:asciiTheme="minorHAnsi" w:hAnsiTheme="minorHAnsi"/>
        </w:rPr>
      </w:pPr>
    </w:p>
    <w:p w14:paraId="06E717D3" w14:textId="77777777" w:rsidR="00470119" w:rsidRPr="003160FB" w:rsidRDefault="00470119" w:rsidP="004B6014">
      <w:pPr>
        <w:spacing w:after="0" w:line="240" w:lineRule="auto"/>
        <w:rPr>
          <w:rFonts w:asciiTheme="minorHAnsi" w:hAnsiTheme="minorHAnsi"/>
        </w:rPr>
      </w:pPr>
    </w:p>
    <w:p w14:paraId="05E35782" w14:textId="77777777" w:rsidR="00C54E4B" w:rsidRPr="003160FB" w:rsidRDefault="00C54E4B" w:rsidP="004B6014">
      <w:pPr>
        <w:spacing w:after="0" w:line="240" w:lineRule="auto"/>
        <w:rPr>
          <w:rFonts w:asciiTheme="minorHAnsi" w:hAnsiTheme="minorHAnsi"/>
        </w:rPr>
      </w:pPr>
    </w:p>
    <w:p w14:paraId="1DBA00CE" w14:textId="77777777" w:rsidR="00C54E4B" w:rsidRDefault="00C54E4B" w:rsidP="004B6014">
      <w:pPr>
        <w:spacing w:after="0" w:line="240" w:lineRule="auto"/>
        <w:rPr>
          <w:rFonts w:asciiTheme="minorHAnsi" w:hAnsiTheme="minorHAnsi"/>
        </w:rPr>
      </w:pPr>
    </w:p>
    <w:p w14:paraId="03BD9E4E" w14:textId="77777777" w:rsidR="00C54E4B" w:rsidRDefault="00C54E4B" w:rsidP="004B6014">
      <w:pPr>
        <w:spacing w:after="0" w:line="240" w:lineRule="auto"/>
        <w:rPr>
          <w:rFonts w:asciiTheme="minorHAnsi" w:hAnsiTheme="minorHAnsi"/>
        </w:rPr>
      </w:pPr>
    </w:p>
    <w:p w14:paraId="1C6EC40B" w14:textId="77777777" w:rsidR="00C54E4B" w:rsidRDefault="00C54E4B" w:rsidP="004B6014">
      <w:pPr>
        <w:spacing w:after="0" w:line="240" w:lineRule="auto"/>
        <w:rPr>
          <w:rFonts w:asciiTheme="minorHAnsi" w:hAnsiTheme="minorHAnsi"/>
        </w:rPr>
      </w:pPr>
    </w:p>
    <w:p w14:paraId="6063AC31" w14:textId="77777777" w:rsidR="00C54E4B" w:rsidRPr="003160FB" w:rsidRDefault="00C54E4B" w:rsidP="004B6014">
      <w:pPr>
        <w:spacing w:after="0" w:line="240" w:lineRule="auto"/>
        <w:rPr>
          <w:rFonts w:asciiTheme="minorHAnsi" w:hAnsiTheme="minorHAnsi"/>
        </w:rPr>
      </w:pPr>
    </w:p>
    <w:p w14:paraId="16DCA3B2" w14:textId="77777777" w:rsidR="004B6014" w:rsidRPr="003160FB" w:rsidRDefault="004B6014" w:rsidP="004B6014">
      <w:pPr>
        <w:spacing w:after="0" w:line="240" w:lineRule="auto"/>
        <w:rPr>
          <w:rFonts w:asciiTheme="minorHAnsi" w:hAnsiTheme="minorHAnsi"/>
        </w:rPr>
      </w:pPr>
    </w:p>
    <w:p w14:paraId="29809BF0" w14:textId="77777777" w:rsidR="004B6014" w:rsidRPr="003160FB" w:rsidRDefault="004B6014" w:rsidP="004B6014">
      <w:pPr>
        <w:spacing w:after="120" w:line="240" w:lineRule="auto"/>
        <w:jc w:val="center"/>
        <w:rPr>
          <w:rFonts w:asciiTheme="minorHAnsi" w:hAnsiTheme="minorHAnsi"/>
          <w:b/>
          <w:sz w:val="28"/>
        </w:rPr>
      </w:pPr>
      <w:r w:rsidRPr="003160FB">
        <w:rPr>
          <w:rFonts w:asciiTheme="minorHAnsi" w:hAnsiTheme="minorHAnsi"/>
          <w:b/>
          <w:sz w:val="28"/>
        </w:rPr>
        <w:t>MAJOR RECOMMENDATIONS</w:t>
      </w:r>
    </w:p>
    <w:p w14:paraId="45EB0979" w14:textId="3A4A244E" w:rsidR="004B6014" w:rsidRPr="003160FB" w:rsidRDefault="004B6014" w:rsidP="004B6014">
      <w:pPr>
        <w:widowControl/>
        <w:spacing w:after="0"/>
        <w:rPr>
          <w:rFonts w:asciiTheme="minorHAnsi" w:hAnsiTheme="minorHAnsi"/>
        </w:rPr>
        <w:sectPr w:rsidR="004B6014" w:rsidRPr="003160FB">
          <w:pgSz w:w="12240" w:h="15840"/>
          <w:pgMar w:top="1480" w:right="1320" w:bottom="280" w:left="1340" w:header="720" w:footer="720" w:gutter="0"/>
          <w:cols w:space="720"/>
        </w:sectPr>
      </w:pPr>
      <w:r w:rsidRPr="003160FB">
        <w:rPr>
          <w:rFonts w:asciiTheme="minorHAnsi" w:hAnsiTheme="minorHAnsi"/>
        </w:rPr>
        <w:t>While the school’s primary focus during the next term of accreditation will be on the school improvement action plans listed above and attached at the end of this report, the evaluation visiting committee has also identified major recommendations for school improvement listed on page 7 that must receive priority attention</w:t>
      </w:r>
      <w:r w:rsidR="004D1067">
        <w:rPr>
          <w:rFonts w:asciiTheme="minorHAnsi" w:hAnsiTheme="minorHAnsi"/>
        </w:rPr>
        <w:t xml:space="preserve"> as well.</w:t>
      </w:r>
    </w:p>
    <w:p w14:paraId="64D74524" w14:textId="77777777" w:rsidR="004B6014" w:rsidRPr="003160FB" w:rsidRDefault="004B6014" w:rsidP="004B6014">
      <w:pPr>
        <w:spacing w:after="120" w:line="240" w:lineRule="auto"/>
        <w:jc w:val="center"/>
        <w:rPr>
          <w:rFonts w:asciiTheme="minorHAnsi" w:hAnsiTheme="minorHAnsi"/>
          <w:b/>
          <w:sz w:val="28"/>
        </w:rPr>
      </w:pPr>
      <w:r w:rsidRPr="003160FB">
        <w:rPr>
          <w:rFonts w:asciiTheme="minorHAnsi" w:hAnsiTheme="minorHAnsi"/>
          <w:b/>
          <w:sz w:val="28"/>
        </w:rPr>
        <w:lastRenderedPageBreak/>
        <w:t>MAJOR COMMENDATIONS</w:t>
      </w:r>
    </w:p>
    <w:p w14:paraId="31845C48" w14:textId="13BBF95E" w:rsidR="004B6014" w:rsidRDefault="004B6014" w:rsidP="004B6014">
      <w:pPr>
        <w:tabs>
          <w:tab w:val="left" w:pos="-1440"/>
        </w:tabs>
        <w:jc w:val="both"/>
        <w:rPr>
          <w:rFonts w:asciiTheme="minorHAnsi" w:hAnsiTheme="minorHAnsi"/>
        </w:rPr>
      </w:pPr>
      <w:r w:rsidRPr="003160FB">
        <w:rPr>
          <w:rFonts w:asciiTheme="minorHAnsi" w:hAnsiTheme="minorHAnsi"/>
        </w:rPr>
        <w:t>The visiting committee commends</w:t>
      </w:r>
      <w:r w:rsidR="0087568A">
        <w:rPr>
          <w:rFonts w:asciiTheme="minorHAnsi" w:hAnsiTheme="minorHAnsi"/>
        </w:rPr>
        <w:t xml:space="preserve"> the</w:t>
      </w:r>
      <w:r w:rsidRPr="003160FB">
        <w:rPr>
          <w:rFonts w:asciiTheme="minorHAnsi" w:hAnsiTheme="minorHAnsi"/>
        </w:rPr>
        <w:t>:</w:t>
      </w:r>
    </w:p>
    <w:p w14:paraId="3F3790E7" w14:textId="48747417" w:rsidR="008A2DD5" w:rsidRDefault="008A2DD5" w:rsidP="008A2DD5">
      <w:pPr>
        <w:pStyle w:val="ListParagraph"/>
        <w:numPr>
          <w:ilvl w:val="0"/>
          <w:numId w:val="43"/>
        </w:numPr>
        <w:tabs>
          <w:tab w:val="left" w:pos="-1440"/>
        </w:tabs>
        <w:jc w:val="both"/>
        <w:rPr>
          <w:rFonts w:asciiTheme="minorHAnsi" w:hAnsiTheme="minorHAnsi"/>
        </w:rPr>
      </w:pPr>
      <w:r>
        <w:rPr>
          <w:rFonts w:asciiTheme="minorHAnsi" w:hAnsiTheme="minorHAnsi"/>
        </w:rPr>
        <w:t xml:space="preserve"> </w:t>
      </w:r>
    </w:p>
    <w:p w14:paraId="1A159150" w14:textId="47016151" w:rsidR="008A2DD5" w:rsidRDefault="008A2DD5" w:rsidP="008A2DD5">
      <w:pPr>
        <w:pStyle w:val="ListParagraph"/>
        <w:numPr>
          <w:ilvl w:val="0"/>
          <w:numId w:val="43"/>
        </w:numPr>
        <w:tabs>
          <w:tab w:val="left" w:pos="-1440"/>
        </w:tabs>
        <w:jc w:val="both"/>
        <w:rPr>
          <w:rFonts w:asciiTheme="minorHAnsi" w:hAnsiTheme="minorHAnsi"/>
        </w:rPr>
      </w:pPr>
      <w:r>
        <w:rPr>
          <w:rFonts w:asciiTheme="minorHAnsi" w:hAnsiTheme="minorHAnsi"/>
        </w:rPr>
        <w:t xml:space="preserve"> </w:t>
      </w:r>
    </w:p>
    <w:p w14:paraId="369681E1" w14:textId="4A546C6E" w:rsidR="008A2DD5" w:rsidRDefault="008A2DD5" w:rsidP="008A2DD5">
      <w:pPr>
        <w:pStyle w:val="ListParagraph"/>
        <w:numPr>
          <w:ilvl w:val="0"/>
          <w:numId w:val="43"/>
        </w:numPr>
        <w:tabs>
          <w:tab w:val="left" w:pos="-1440"/>
        </w:tabs>
        <w:jc w:val="both"/>
        <w:rPr>
          <w:rFonts w:asciiTheme="minorHAnsi" w:hAnsiTheme="minorHAnsi"/>
        </w:rPr>
      </w:pPr>
      <w:r>
        <w:rPr>
          <w:rFonts w:asciiTheme="minorHAnsi" w:hAnsiTheme="minorHAnsi"/>
        </w:rPr>
        <w:t xml:space="preserve"> </w:t>
      </w:r>
    </w:p>
    <w:p w14:paraId="1AFF2C55" w14:textId="13483937" w:rsidR="008A2DD5" w:rsidRDefault="008A2DD5" w:rsidP="008A2DD5">
      <w:pPr>
        <w:pStyle w:val="ListParagraph"/>
        <w:numPr>
          <w:ilvl w:val="0"/>
          <w:numId w:val="43"/>
        </w:numPr>
        <w:tabs>
          <w:tab w:val="left" w:pos="-1440"/>
        </w:tabs>
        <w:jc w:val="both"/>
        <w:rPr>
          <w:rFonts w:asciiTheme="minorHAnsi" w:hAnsiTheme="minorHAnsi"/>
        </w:rPr>
      </w:pPr>
      <w:r>
        <w:rPr>
          <w:rFonts w:asciiTheme="minorHAnsi" w:hAnsiTheme="minorHAnsi"/>
        </w:rPr>
        <w:t xml:space="preserve"> </w:t>
      </w:r>
    </w:p>
    <w:p w14:paraId="23D0909A" w14:textId="0E5A395D" w:rsidR="008A2DD5" w:rsidRDefault="008A2DD5" w:rsidP="008A2DD5">
      <w:pPr>
        <w:pStyle w:val="ListParagraph"/>
        <w:numPr>
          <w:ilvl w:val="0"/>
          <w:numId w:val="43"/>
        </w:numPr>
        <w:tabs>
          <w:tab w:val="left" w:pos="-1440"/>
        </w:tabs>
        <w:jc w:val="both"/>
        <w:rPr>
          <w:rFonts w:asciiTheme="minorHAnsi" w:hAnsiTheme="minorHAnsi"/>
        </w:rPr>
      </w:pPr>
      <w:r>
        <w:rPr>
          <w:rFonts w:asciiTheme="minorHAnsi" w:hAnsiTheme="minorHAnsi"/>
        </w:rPr>
        <w:t xml:space="preserve"> </w:t>
      </w:r>
    </w:p>
    <w:p w14:paraId="54C7C194" w14:textId="50774D49" w:rsidR="008A2DD5" w:rsidRDefault="008A2DD5" w:rsidP="008A2DD5">
      <w:pPr>
        <w:pStyle w:val="ListParagraph"/>
        <w:numPr>
          <w:ilvl w:val="0"/>
          <w:numId w:val="43"/>
        </w:numPr>
        <w:tabs>
          <w:tab w:val="left" w:pos="-1440"/>
        </w:tabs>
        <w:jc w:val="both"/>
        <w:rPr>
          <w:rFonts w:asciiTheme="minorHAnsi" w:hAnsiTheme="minorHAnsi"/>
        </w:rPr>
      </w:pPr>
      <w:r>
        <w:rPr>
          <w:rFonts w:asciiTheme="minorHAnsi" w:hAnsiTheme="minorHAnsi"/>
        </w:rPr>
        <w:t xml:space="preserve"> </w:t>
      </w:r>
    </w:p>
    <w:p w14:paraId="36575C28" w14:textId="77777777" w:rsidR="008A2DD5" w:rsidRPr="008A2DD5" w:rsidRDefault="008A2DD5" w:rsidP="008A2DD5">
      <w:pPr>
        <w:pStyle w:val="ListParagraph"/>
        <w:numPr>
          <w:ilvl w:val="0"/>
          <w:numId w:val="43"/>
        </w:numPr>
        <w:tabs>
          <w:tab w:val="left" w:pos="-1440"/>
        </w:tabs>
        <w:jc w:val="both"/>
        <w:rPr>
          <w:rFonts w:asciiTheme="minorHAnsi" w:hAnsiTheme="minorHAnsi"/>
        </w:rPr>
      </w:pPr>
    </w:p>
    <w:p w14:paraId="0A385EE9" w14:textId="77777777" w:rsidR="00523905" w:rsidRPr="00523905" w:rsidRDefault="00523905" w:rsidP="00A35A3F">
      <w:pPr>
        <w:widowControl/>
        <w:tabs>
          <w:tab w:val="left" w:pos="720"/>
        </w:tabs>
        <w:spacing w:after="0" w:line="240" w:lineRule="auto"/>
        <w:ind w:left="720"/>
        <w:rPr>
          <w:rFonts w:asciiTheme="minorHAnsi" w:hAnsiTheme="minorHAnsi" w:cs="Calibri"/>
        </w:rPr>
      </w:pPr>
    </w:p>
    <w:p w14:paraId="27426BDC" w14:textId="77777777" w:rsidR="004B6014" w:rsidRPr="003160FB" w:rsidRDefault="004B6014" w:rsidP="004B6014">
      <w:pPr>
        <w:widowControl/>
        <w:tabs>
          <w:tab w:val="left" w:pos="720"/>
        </w:tabs>
        <w:spacing w:after="0" w:line="240" w:lineRule="auto"/>
        <w:rPr>
          <w:rFonts w:asciiTheme="minorHAnsi" w:hAnsiTheme="minorHAnsi" w:cs="Calibri"/>
        </w:rPr>
      </w:pPr>
    </w:p>
    <w:p w14:paraId="3A30ACDE" w14:textId="77777777" w:rsidR="004B6014" w:rsidRPr="003160FB" w:rsidRDefault="004B6014" w:rsidP="004B6014">
      <w:pPr>
        <w:widowControl/>
        <w:tabs>
          <w:tab w:val="left" w:pos="720"/>
        </w:tabs>
        <w:spacing w:after="0" w:line="240" w:lineRule="auto"/>
        <w:rPr>
          <w:rFonts w:asciiTheme="minorHAnsi" w:hAnsiTheme="minorHAnsi" w:cs="Calibri"/>
          <w:i/>
        </w:rPr>
      </w:pPr>
    </w:p>
    <w:p w14:paraId="7864813C" w14:textId="77777777" w:rsidR="004B6014" w:rsidRPr="003160FB" w:rsidRDefault="004B6014" w:rsidP="004B6014">
      <w:pPr>
        <w:widowControl/>
        <w:tabs>
          <w:tab w:val="left" w:pos="720"/>
        </w:tabs>
        <w:spacing w:after="0" w:line="240" w:lineRule="auto"/>
        <w:rPr>
          <w:rFonts w:asciiTheme="minorHAnsi" w:hAnsiTheme="minorHAnsi" w:cs="Calibri"/>
          <w:i/>
        </w:rPr>
      </w:pPr>
    </w:p>
    <w:p w14:paraId="42BECAAA" w14:textId="77777777" w:rsidR="004B6014" w:rsidRPr="003160FB" w:rsidRDefault="004B6014" w:rsidP="004B6014">
      <w:pPr>
        <w:widowControl/>
        <w:tabs>
          <w:tab w:val="left" w:pos="720"/>
        </w:tabs>
        <w:spacing w:after="0" w:line="240" w:lineRule="auto"/>
        <w:rPr>
          <w:rFonts w:asciiTheme="minorHAnsi" w:hAnsiTheme="minorHAnsi" w:cs="Calibri"/>
          <w:i/>
        </w:rPr>
      </w:pPr>
    </w:p>
    <w:p w14:paraId="2C71BCF1" w14:textId="77777777" w:rsidR="004B6014" w:rsidRPr="003160FB" w:rsidRDefault="004B6014" w:rsidP="004B6014">
      <w:pPr>
        <w:widowControl/>
        <w:tabs>
          <w:tab w:val="left" w:pos="720"/>
        </w:tabs>
        <w:spacing w:after="0" w:line="240" w:lineRule="auto"/>
        <w:rPr>
          <w:rFonts w:asciiTheme="minorHAnsi" w:hAnsiTheme="minorHAnsi" w:cs="Calibri"/>
          <w:i/>
        </w:rPr>
      </w:pPr>
    </w:p>
    <w:p w14:paraId="226A3395" w14:textId="77777777" w:rsidR="004B6014" w:rsidRPr="003160FB" w:rsidRDefault="004B6014" w:rsidP="004B6014">
      <w:pPr>
        <w:widowControl/>
        <w:tabs>
          <w:tab w:val="left" w:pos="720"/>
        </w:tabs>
        <w:spacing w:after="0" w:line="240" w:lineRule="auto"/>
        <w:rPr>
          <w:rFonts w:asciiTheme="minorHAnsi" w:hAnsiTheme="minorHAnsi" w:cs="Calibri"/>
          <w:i/>
        </w:rPr>
      </w:pPr>
    </w:p>
    <w:p w14:paraId="5F49A049" w14:textId="77777777" w:rsidR="004B6014" w:rsidRPr="003160FB" w:rsidRDefault="004B6014" w:rsidP="004B6014">
      <w:pPr>
        <w:widowControl/>
        <w:tabs>
          <w:tab w:val="left" w:pos="720"/>
        </w:tabs>
        <w:spacing w:after="0" w:line="240" w:lineRule="auto"/>
        <w:rPr>
          <w:rFonts w:asciiTheme="minorHAnsi" w:hAnsiTheme="minorHAnsi" w:cs="Calibri"/>
          <w:i/>
        </w:rPr>
      </w:pPr>
    </w:p>
    <w:p w14:paraId="26970376" w14:textId="77777777" w:rsidR="004B6014" w:rsidRPr="003160FB" w:rsidRDefault="004B6014" w:rsidP="004B6014">
      <w:pPr>
        <w:widowControl/>
        <w:tabs>
          <w:tab w:val="left" w:pos="720"/>
        </w:tabs>
        <w:spacing w:after="0" w:line="240" w:lineRule="auto"/>
        <w:rPr>
          <w:rFonts w:asciiTheme="minorHAnsi" w:hAnsiTheme="minorHAnsi" w:cs="Calibri"/>
          <w:i/>
        </w:rPr>
      </w:pPr>
    </w:p>
    <w:p w14:paraId="0A6C91C6" w14:textId="77777777" w:rsidR="004B6014" w:rsidRPr="003160FB" w:rsidRDefault="004B6014" w:rsidP="004B6014">
      <w:pPr>
        <w:widowControl/>
        <w:tabs>
          <w:tab w:val="left" w:pos="720"/>
        </w:tabs>
        <w:spacing w:after="0" w:line="240" w:lineRule="auto"/>
        <w:rPr>
          <w:rFonts w:asciiTheme="minorHAnsi" w:hAnsiTheme="minorHAnsi" w:cs="Calibri"/>
          <w:i/>
        </w:rPr>
        <w:sectPr w:rsidR="004B6014" w:rsidRPr="003160FB">
          <w:pgSz w:w="12240" w:h="15840"/>
          <w:pgMar w:top="1440" w:right="1440" w:bottom="1440" w:left="1440" w:header="720" w:footer="720" w:gutter="0"/>
          <w:cols w:space="720"/>
        </w:sectPr>
      </w:pPr>
    </w:p>
    <w:p w14:paraId="02210C7C" w14:textId="77777777" w:rsidR="004B6014" w:rsidRPr="003160FB" w:rsidRDefault="004B6014" w:rsidP="004B6014">
      <w:pPr>
        <w:spacing w:after="120" w:line="240" w:lineRule="auto"/>
        <w:jc w:val="center"/>
        <w:rPr>
          <w:rFonts w:asciiTheme="minorHAnsi" w:hAnsiTheme="minorHAnsi"/>
          <w:b/>
          <w:sz w:val="28"/>
        </w:rPr>
      </w:pPr>
      <w:r w:rsidRPr="003160FB">
        <w:rPr>
          <w:rFonts w:asciiTheme="minorHAnsi" w:hAnsiTheme="minorHAnsi"/>
          <w:b/>
          <w:sz w:val="28"/>
        </w:rPr>
        <w:lastRenderedPageBreak/>
        <w:t>MAJOR RECOMMENDATIONS</w:t>
      </w:r>
    </w:p>
    <w:p w14:paraId="48E8A353" w14:textId="77777777" w:rsidR="004B6014" w:rsidRPr="003160FB" w:rsidRDefault="004B6014" w:rsidP="004B6014">
      <w:pPr>
        <w:widowControl/>
        <w:tabs>
          <w:tab w:val="left" w:pos="720"/>
        </w:tabs>
        <w:spacing w:after="0" w:line="240" w:lineRule="auto"/>
        <w:jc w:val="center"/>
        <w:rPr>
          <w:rFonts w:asciiTheme="minorHAnsi" w:hAnsiTheme="minorHAnsi" w:cs="Calibri"/>
        </w:rPr>
      </w:pPr>
    </w:p>
    <w:p w14:paraId="1FCE7C6D" w14:textId="77777777" w:rsidR="004B6014" w:rsidRDefault="004B6014" w:rsidP="004B6014">
      <w:pPr>
        <w:tabs>
          <w:tab w:val="left" w:pos="-1440"/>
        </w:tabs>
        <w:jc w:val="both"/>
        <w:rPr>
          <w:rFonts w:asciiTheme="minorHAnsi" w:hAnsiTheme="minorHAnsi"/>
        </w:rPr>
      </w:pPr>
      <w:r w:rsidRPr="003160FB">
        <w:rPr>
          <w:rFonts w:asciiTheme="minorHAnsi" w:hAnsiTheme="minorHAnsi"/>
        </w:rPr>
        <w:t>The visiting committee recommends that</w:t>
      </w:r>
      <w:r w:rsidR="0067236C" w:rsidRPr="003160FB">
        <w:rPr>
          <w:rFonts w:asciiTheme="minorHAnsi" w:hAnsiTheme="minorHAnsi"/>
        </w:rPr>
        <w:t xml:space="preserve"> the</w:t>
      </w:r>
      <w:r w:rsidRPr="003160FB">
        <w:rPr>
          <w:rFonts w:asciiTheme="minorHAnsi" w:hAnsiTheme="minorHAnsi"/>
        </w:rPr>
        <w:t>:</w:t>
      </w:r>
    </w:p>
    <w:p w14:paraId="794502C8" w14:textId="13E0ACF9" w:rsidR="008A2DD5" w:rsidRDefault="008A2DD5" w:rsidP="008A2DD5">
      <w:pPr>
        <w:pStyle w:val="ListParagraph"/>
        <w:numPr>
          <w:ilvl w:val="0"/>
          <w:numId w:val="42"/>
        </w:numPr>
        <w:tabs>
          <w:tab w:val="left" w:pos="-1440"/>
        </w:tabs>
        <w:jc w:val="both"/>
        <w:rPr>
          <w:rFonts w:asciiTheme="minorHAnsi" w:hAnsiTheme="minorHAnsi"/>
        </w:rPr>
      </w:pPr>
      <w:r>
        <w:rPr>
          <w:rFonts w:asciiTheme="minorHAnsi" w:hAnsiTheme="minorHAnsi"/>
        </w:rPr>
        <w:t xml:space="preserve">  </w:t>
      </w:r>
    </w:p>
    <w:p w14:paraId="11736B1B" w14:textId="396CCBC3" w:rsidR="008A2DD5" w:rsidRDefault="008A2DD5" w:rsidP="008A2DD5">
      <w:pPr>
        <w:pStyle w:val="ListParagraph"/>
        <w:numPr>
          <w:ilvl w:val="0"/>
          <w:numId w:val="42"/>
        </w:numPr>
        <w:tabs>
          <w:tab w:val="left" w:pos="-1440"/>
        </w:tabs>
        <w:jc w:val="both"/>
        <w:rPr>
          <w:rFonts w:asciiTheme="minorHAnsi" w:hAnsiTheme="minorHAnsi"/>
        </w:rPr>
      </w:pPr>
      <w:r>
        <w:rPr>
          <w:rFonts w:asciiTheme="minorHAnsi" w:hAnsiTheme="minorHAnsi"/>
        </w:rPr>
        <w:t xml:space="preserve">  </w:t>
      </w:r>
    </w:p>
    <w:p w14:paraId="2D588ED8" w14:textId="1329CB9F" w:rsidR="008A2DD5" w:rsidRDefault="008A2DD5" w:rsidP="008A2DD5">
      <w:pPr>
        <w:pStyle w:val="ListParagraph"/>
        <w:numPr>
          <w:ilvl w:val="0"/>
          <w:numId w:val="42"/>
        </w:numPr>
        <w:tabs>
          <w:tab w:val="left" w:pos="-1440"/>
        </w:tabs>
        <w:jc w:val="both"/>
        <w:rPr>
          <w:rFonts w:asciiTheme="minorHAnsi" w:hAnsiTheme="minorHAnsi"/>
        </w:rPr>
      </w:pPr>
      <w:r>
        <w:rPr>
          <w:rFonts w:asciiTheme="minorHAnsi" w:hAnsiTheme="minorHAnsi"/>
        </w:rPr>
        <w:t xml:space="preserve">  </w:t>
      </w:r>
    </w:p>
    <w:p w14:paraId="1DD1C2C5" w14:textId="412DEBA6" w:rsidR="008A2DD5" w:rsidRDefault="008A2DD5" w:rsidP="008A2DD5">
      <w:pPr>
        <w:pStyle w:val="ListParagraph"/>
        <w:numPr>
          <w:ilvl w:val="0"/>
          <w:numId w:val="42"/>
        </w:numPr>
        <w:tabs>
          <w:tab w:val="left" w:pos="-1440"/>
        </w:tabs>
        <w:jc w:val="both"/>
        <w:rPr>
          <w:rFonts w:asciiTheme="minorHAnsi" w:hAnsiTheme="minorHAnsi"/>
        </w:rPr>
      </w:pPr>
      <w:r>
        <w:rPr>
          <w:rFonts w:asciiTheme="minorHAnsi" w:hAnsiTheme="minorHAnsi"/>
        </w:rPr>
        <w:t xml:space="preserve">  </w:t>
      </w:r>
    </w:p>
    <w:p w14:paraId="45755440" w14:textId="795CD8B5" w:rsidR="008A2DD5" w:rsidRDefault="008A2DD5" w:rsidP="008A2DD5">
      <w:pPr>
        <w:pStyle w:val="ListParagraph"/>
        <w:numPr>
          <w:ilvl w:val="0"/>
          <w:numId w:val="42"/>
        </w:numPr>
        <w:tabs>
          <w:tab w:val="left" w:pos="-1440"/>
        </w:tabs>
        <w:jc w:val="both"/>
        <w:rPr>
          <w:rFonts w:asciiTheme="minorHAnsi" w:hAnsiTheme="minorHAnsi"/>
        </w:rPr>
      </w:pPr>
      <w:r>
        <w:rPr>
          <w:rFonts w:asciiTheme="minorHAnsi" w:hAnsiTheme="minorHAnsi"/>
        </w:rPr>
        <w:t xml:space="preserve">  </w:t>
      </w:r>
    </w:p>
    <w:p w14:paraId="19B61553" w14:textId="67ABA721" w:rsidR="008A2DD5" w:rsidRDefault="008A2DD5" w:rsidP="008A2DD5">
      <w:pPr>
        <w:pStyle w:val="ListParagraph"/>
        <w:numPr>
          <w:ilvl w:val="0"/>
          <w:numId w:val="42"/>
        </w:numPr>
        <w:tabs>
          <w:tab w:val="left" w:pos="-1440"/>
        </w:tabs>
        <w:jc w:val="both"/>
        <w:rPr>
          <w:rFonts w:asciiTheme="minorHAnsi" w:hAnsiTheme="minorHAnsi"/>
        </w:rPr>
      </w:pPr>
      <w:r>
        <w:rPr>
          <w:rFonts w:asciiTheme="minorHAnsi" w:hAnsiTheme="minorHAnsi"/>
        </w:rPr>
        <w:t xml:space="preserve">  </w:t>
      </w:r>
    </w:p>
    <w:p w14:paraId="79F2837F" w14:textId="77777777" w:rsidR="008A2DD5" w:rsidRPr="008A2DD5" w:rsidRDefault="008A2DD5" w:rsidP="008A2DD5">
      <w:pPr>
        <w:pStyle w:val="ListParagraph"/>
        <w:numPr>
          <w:ilvl w:val="0"/>
          <w:numId w:val="42"/>
        </w:numPr>
        <w:tabs>
          <w:tab w:val="left" w:pos="-1440"/>
        </w:tabs>
        <w:jc w:val="both"/>
        <w:rPr>
          <w:rFonts w:asciiTheme="minorHAnsi" w:hAnsiTheme="minorHAnsi"/>
        </w:rPr>
      </w:pPr>
    </w:p>
    <w:p w14:paraId="0DF87EF3" w14:textId="2F436D99" w:rsidR="004B6014" w:rsidRPr="00A35A3F" w:rsidRDefault="004B6014" w:rsidP="00A35A3F">
      <w:pPr>
        <w:tabs>
          <w:tab w:val="left" w:pos="-1440"/>
        </w:tabs>
        <w:autoSpaceDE w:val="0"/>
        <w:autoSpaceDN w:val="0"/>
        <w:adjustRightInd w:val="0"/>
        <w:spacing w:after="0" w:line="240" w:lineRule="auto"/>
        <w:ind w:left="720"/>
        <w:rPr>
          <w:rFonts w:asciiTheme="minorHAnsi" w:hAnsiTheme="minorHAnsi"/>
        </w:rPr>
      </w:pPr>
    </w:p>
    <w:p w14:paraId="112AE9D3" w14:textId="77777777" w:rsidR="004B6014" w:rsidRPr="003160FB" w:rsidRDefault="004B6014" w:rsidP="004B6014">
      <w:pPr>
        <w:widowControl/>
        <w:tabs>
          <w:tab w:val="left" w:pos="720"/>
        </w:tabs>
        <w:spacing w:after="0" w:line="240" w:lineRule="auto"/>
        <w:rPr>
          <w:rFonts w:asciiTheme="minorHAnsi" w:hAnsiTheme="minorHAnsi" w:cs="Calibri"/>
        </w:rPr>
      </w:pPr>
    </w:p>
    <w:p w14:paraId="36590A50" w14:textId="77777777" w:rsidR="004B6014" w:rsidRPr="003160FB" w:rsidRDefault="004B6014" w:rsidP="004B6014">
      <w:pPr>
        <w:widowControl/>
        <w:tabs>
          <w:tab w:val="left" w:pos="720"/>
        </w:tabs>
        <w:spacing w:after="0" w:line="240" w:lineRule="auto"/>
        <w:rPr>
          <w:rFonts w:asciiTheme="minorHAnsi" w:hAnsiTheme="minorHAnsi" w:cs="Calibri"/>
        </w:rPr>
        <w:sectPr w:rsidR="004B6014" w:rsidRPr="003160FB">
          <w:pgSz w:w="12240" w:h="15840"/>
          <w:pgMar w:top="1440" w:right="1440" w:bottom="1440" w:left="1440" w:header="720" w:footer="720" w:gutter="0"/>
          <w:cols w:space="720"/>
        </w:sectPr>
      </w:pPr>
    </w:p>
    <w:p w14:paraId="10ED5D8E" w14:textId="77777777" w:rsidR="004B6014" w:rsidRPr="003160FB" w:rsidRDefault="004B6014" w:rsidP="004B6014">
      <w:pPr>
        <w:widowControl/>
        <w:tabs>
          <w:tab w:val="left" w:pos="720"/>
        </w:tabs>
        <w:spacing w:after="0" w:line="240" w:lineRule="auto"/>
        <w:rPr>
          <w:rFonts w:asciiTheme="minorHAnsi" w:hAnsiTheme="minorHAnsi" w:cs="Calibri"/>
        </w:rPr>
      </w:pPr>
    </w:p>
    <w:p w14:paraId="7D2AD6CA" w14:textId="77777777" w:rsidR="004B6014" w:rsidRPr="003160FB" w:rsidRDefault="004B6014" w:rsidP="004B6014">
      <w:pPr>
        <w:widowControl/>
        <w:tabs>
          <w:tab w:val="left" w:pos="720"/>
        </w:tabs>
        <w:spacing w:after="0" w:line="240" w:lineRule="auto"/>
        <w:rPr>
          <w:rFonts w:asciiTheme="minorHAnsi" w:hAnsiTheme="minorHAnsi" w:cs="Calibri"/>
        </w:rPr>
      </w:pPr>
    </w:p>
    <w:p w14:paraId="6F7F0B26" w14:textId="77777777" w:rsidR="004B6014" w:rsidRPr="003160FB" w:rsidRDefault="004B6014" w:rsidP="004B6014">
      <w:pPr>
        <w:widowControl/>
        <w:tabs>
          <w:tab w:val="left" w:pos="720"/>
        </w:tabs>
        <w:spacing w:after="0" w:line="240" w:lineRule="auto"/>
        <w:rPr>
          <w:rFonts w:asciiTheme="minorHAnsi" w:hAnsiTheme="minorHAnsi" w:cs="Calibri"/>
        </w:rPr>
      </w:pPr>
    </w:p>
    <w:p w14:paraId="77DBB619" w14:textId="77777777" w:rsidR="004B6014" w:rsidRPr="003160FB" w:rsidRDefault="004B6014" w:rsidP="004B6014">
      <w:pPr>
        <w:widowControl/>
        <w:tabs>
          <w:tab w:val="left" w:pos="720"/>
        </w:tabs>
        <w:spacing w:after="0" w:line="240" w:lineRule="auto"/>
        <w:rPr>
          <w:rFonts w:asciiTheme="minorHAnsi" w:hAnsiTheme="minorHAnsi" w:cs="Calibri"/>
        </w:rPr>
      </w:pPr>
    </w:p>
    <w:p w14:paraId="42E5E2AE" w14:textId="77777777" w:rsidR="004B6014" w:rsidRPr="003160FB" w:rsidRDefault="004B6014" w:rsidP="004B6014">
      <w:pPr>
        <w:widowControl/>
        <w:tabs>
          <w:tab w:val="left" w:pos="720"/>
        </w:tabs>
        <w:spacing w:after="0" w:line="240" w:lineRule="auto"/>
        <w:rPr>
          <w:rFonts w:asciiTheme="minorHAnsi" w:hAnsiTheme="minorHAnsi" w:cs="Calibri"/>
        </w:rPr>
      </w:pPr>
    </w:p>
    <w:p w14:paraId="083601F5" w14:textId="77777777" w:rsidR="004B6014" w:rsidRPr="003160FB" w:rsidRDefault="004B6014" w:rsidP="004B6014">
      <w:pPr>
        <w:widowControl/>
        <w:tabs>
          <w:tab w:val="left" w:pos="720"/>
        </w:tabs>
        <w:spacing w:after="0" w:line="240" w:lineRule="auto"/>
        <w:rPr>
          <w:rFonts w:asciiTheme="minorHAnsi" w:hAnsiTheme="minorHAnsi" w:cs="Calibri"/>
        </w:rPr>
      </w:pPr>
    </w:p>
    <w:p w14:paraId="1AF5D831" w14:textId="77777777" w:rsidR="004B6014" w:rsidRPr="003160FB" w:rsidRDefault="004B6014" w:rsidP="004B6014">
      <w:pPr>
        <w:widowControl/>
        <w:tabs>
          <w:tab w:val="left" w:pos="720"/>
        </w:tabs>
        <w:spacing w:after="0" w:line="240" w:lineRule="auto"/>
        <w:rPr>
          <w:rFonts w:asciiTheme="minorHAnsi" w:hAnsiTheme="minorHAnsi" w:cs="Calibri"/>
        </w:rPr>
      </w:pPr>
    </w:p>
    <w:p w14:paraId="64738E84" w14:textId="77777777" w:rsidR="004B6014" w:rsidRPr="003160FB" w:rsidRDefault="004B6014" w:rsidP="004B6014">
      <w:pPr>
        <w:widowControl/>
        <w:tabs>
          <w:tab w:val="left" w:pos="720"/>
        </w:tabs>
        <w:spacing w:after="0" w:line="240" w:lineRule="auto"/>
        <w:rPr>
          <w:rFonts w:asciiTheme="minorHAnsi" w:hAnsiTheme="minorHAnsi" w:cs="Calibri"/>
        </w:rPr>
      </w:pPr>
    </w:p>
    <w:p w14:paraId="402F3911" w14:textId="77777777" w:rsidR="004B6014" w:rsidRPr="003160FB" w:rsidRDefault="004B6014" w:rsidP="004B6014">
      <w:pPr>
        <w:widowControl/>
        <w:tabs>
          <w:tab w:val="left" w:pos="720"/>
        </w:tabs>
        <w:spacing w:after="0" w:line="240" w:lineRule="auto"/>
        <w:rPr>
          <w:rFonts w:asciiTheme="minorHAnsi" w:hAnsiTheme="minorHAnsi" w:cs="Calibri"/>
        </w:rPr>
      </w:pPr>
    </w:p>
    <w:p w14:paraId="6EAD1638" w14:textId="77777777" w:rsidR="004B6014" w:rsidRPr="003160FB" w:rsidRDefault="004B6014" w:rsidP="004B6014">
      <w:pPr>
        <w:widowControl/>
        <w:tabs>
          <w:tab w:val="left" w:pos="720"/>
        </w:tabs>
        <w:spacing w:after="0" w:line="240" w:lineRule="auto"/>
        <w:rPr>
          <w:rFonts w:asciiTheme="minorHAnsi" w:hAnsiTheme="minorHAnsi" w:cs="Calibri"/>
        </w:rPr>
      </w:pPr>
    </w:p>
    <w:p w14:paraId="013A4268" w14:textId="77777777" w:rsidR="004B6014" w:rsidRPr="003160FB" w:rsidRDefault="004B6014" w:rsidP="004B6014">
      <w:pPr>
        <w:widowControl/>
        <w:tabs>
          <w:tab w:val="left" w:pos="720"/>
        </w:tabs>
        <w:spacing w:after="0" w:line="240" w:lineRule="auto"/>
        <w:rPr>
          <w:rFonts w:asciiTheme="minorHAnsi" w:hAnsiTheme="minorHAnsi" w:cs="Calibri"/>
        </w:rPr>
      </w:pPr>
    </w:p>
    <w:p w14:paraId="33123E2A" w14:textId="77777777" w:rsidR="004B6014" w:rsidRPr="003160FB" w:rsidRDefault="004B6014" w:rsidP="004B6014">
      <w:pPr>
        <w:widowControl/>
        <w:tabs>
          <w:tab w:val="left" w:pos="720"/>
        </w:tabs>
        <w:spacing w:after="0" w:line="240" w:lineRule="auto"/>
        <w:rPr>
          <w:rFonts w:asciiTheme="minorHAnsi" w:hAnsiTheme="minorHAnsi" w:cs="Calibri"/>
        </w:rPr>
      </w:pPr>
    </w:p>
    <w:p w14:paraId="5DE79571" w14:textId="77777777" w:rsidR="004B6014" w:rsidRPr="003160FB" w:rsidRDefault="004B6014" w:rsidP="004B6014">
      <w:pPr>
        <w:widowControl/>
        <w:tabs>
          <w:tab w:val="left" w:pos="720"/>
        </w:tabs>
        <w:spacing w:after="0" w:line="240" w:lineRule="auto"/>
        <w:rPr>
          <w:rFonts w:asciiTheme="minorHAnsi" w:hAnsiTheme="minorHAnsi" w:cs="Calibri"/>
        </w:rPr>
      </w:pPr>
    </w:p>
    <w:p w14:paraId="185D00A2" w14:textId="77777777" w:rsidR="004B6014" w:rsidRPr="003160FB" w:rsidRDefault="004B6014" w:rsidP="004B6014">
      <w:pPr>
        <w:widowControl/>
        <w:tabs>
          <w:tab w:val="left" w:pos="720"/>
        </w:tabs>
        <w:spacing w:after="0" w:line="240" w:lineRule="auto"/>
        <w:rPr>
          <w:rFonts w:asciiTheme="minorHAnsi" w:hAnsiTheme="minorHAnsi" w:cs="Calibri"/>
        </w:rPr>
      </w:pPr>
    </w:p>
    <w:p w14:paraId="42EE0A4A" w14:textId="77777777" w:rsidR="004B6014" w:rsidRPr="003160FB" w:rsidRDefault="004B6014" w:rsidP="004B6014">
      <w:pPr>
        <w:widowControl/>
        <w:tabs>
          <w:tab w:val="left" w:pos="720"/>
        </w:tabs>
        <w:spacing w:after="0" w:line="240" w:lineRule="auto"/>
        <w:rPr>
          <w:rFonts w:asciiTheme="minorHAnsi" w:hAnsiTheme="minorHAnsi" w:cs="Calibri"/>
        </w:rPr>
      </w:pPr>
    </w:p>
    <w:p w14:paraId="410D7EA4" w14:textId="77777777" w:rsidR="004B6014" w:rsidRPr="003160FB" w:rsidRDefault="004B6014" w:rsidP="004B6014">
      <w:pPr>
        <w:widowControl/>
        <w:tabs>
          <w:tab w:val="left" w:pos="720"/>
        </w:tabs>
        <w:spacing w:after="0" w:line="240" w:lineRule="auto"/>
        <w:rPr>
          <w:rFonts w:asciiTheme="minorHAnsi" w:hAnsiTheme="minorHAnsi" w:cs="Calibri"/>
        </w:rPr>
      </w:pPr>
    </w:p>
    <w:p w14:paraId="3DC0378A" w14:textId="77777777" w:rsidR="004B6014" w:rsidRPr="003160FB" w:rsidRDefault="004B6014" w:rsidP="004B6014">
      <w:pPr>
        <w:widowControl/>
        <w:tabs>
          <w:tab w:val="left" w:pos="720"/>
        </w:tabs>
        <w:spacing w:after="0" w:line="240" w:lineRule="auto"/>
        <w:rPr>
          <w:rFonts w:asciiTheme="minorHAnsi" w:hAnsiTheme="minorHAnsi" w:cs="Calibri"/>
        </w:rPr>
      </w:pPr>
    </w:p>
    <w:p w14:paraId="121F7A6F" w14:textId="77777777" w:rsidR="004B6014" w:rsidRPr="003160FB" w:rsidRDefault="004B6014" w:rsidP="004B6014">
      <w:pPr>
        <w:tabs>
          <w:tab w:val="left" w:pos="-1440"/>
        </w:tabs>
        <w:jc w:val="center"/>
        <w:rPr>
          <w:rFonts w:asciiTheme="minorHAnsi" w:hAnsiTheme="minorHAnsi"/>
          <w:b/>
          <w:bCs/>
          <w:sz w:val="144"/>
          <w:szCs w:val="144"/>
        </w:rPr>
      </w:pPr>
      <w:r w:rsidRPr="003160FB">
        <w:rPr>
          <w:rFonts w:asciiTheme="minorHAnsi" w:hAnsiTheme="minorHAnsi"/>
          <w:b/>
          <w:bCs/>
          <w:sz w:val="144"/>
          <w:szCs w:val="144"/>
        </w:rPr>
        <w:t>STANDARDS</w:t>
      </w:r>
    </w:p>
    <w:p w14:paraId="5CA8AADF" w14:textId="77777777" w:rsidR="004B6014" w:rsidRPr="003160FB" w:rsidRDefault="004B6014" w:rsidP="004B6014">
      <w:pPr>
        <w:widowControl/>
        <w:tabs>
          <w:tab w:val="left" w:pos="720"/>
        </w:tabs>
        <w:spacing w:after="0" w:line="240" w:lineRule="auto"/>
        <w:rPr>
          <w:rFonts w:asciiTheme="minorHAnsi" w:hAnsiTheme="minorHAnsi" w:cs="Calibri"/>
        </w:rPr>
        <w:sectPr w:rsidR="004B6014" w:rsidRPr="003160FB">
          <w:pgSz w:w="12240" w:h="15840"/>
          <w:pgMar w:top="1440" w:right="1440" w:bottom="1440" w:left="1440" w:header="720" w:footer="720" w:gutter="0"/>
          <w:cols w:space="720"/>
        </w:sectPr>
      </w:pPr>
    </w:p>
    <w:p w14:paraId="29D1B846"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lastRenderedPageBreak/>
        <w:t>STANDARD</w:t>
      </w:r>
      <w:r w:rsidRPr="002410BF">
        <w:rPr>
          <w:rFonts w:ascii="Calibri" w:hAnsi="Calibri" w:cs="Calibri"/>
          <w:b/>
          <w:sz w:val="28"/>
          <w:szCs w:val="28"/>
        </w:rPr>
        <w:t xml:space="preserve">:  Philosophical Foundations </w:t>
      </w:r>
    </w:p>
    <w:p w14:paraId="6D97303E" w14:textId="77777777" w:rsidR="008A2DD5" w:rsidRPr="002410BF" w:rsidRDefault="008A2DD5" w:rsidP="008A2DD5">
      <w:pPr>
        <w:tabs>
          <w:tab w:val="left" w:pos="720"/>
        </w:tabs>
        <w:ind w:left="720" w:hanging="720"/>
        <w:rPr>
          <w:rFonts w:ascii="Calibri" w:hAnsi="Calibri" w:cs="Calibri"/>
        </w:rPr>
      </w:pPr>
    </w:p>
    <w:p w14:paraId="5C229A0E" w14:textId="0BDCD2CC"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73D10274" w14:textId="77777777" w:rsidR="008A2DD5" w:rsidRPr="002410BF" w:rsidRDefault="008A2DD5" w:rsidP="008A2DD5">
      <w:pPr>
        <w:widowControl/>
        <w:numPr>
          <w:ilvl w:val="0"/>
          <w:numId w:val="5"/>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345802B8" w14:textId="77777777" w:rsidR="008A2DD5" w:rsidRPr="002410BF" w:rsidRDefault="008A2DD5" w:rsidP="008A2DD5">
      <w:pPr>
        <w:tabs>
          <w:tab w:val="left" w:pos="720"/>
        </w:tabs>
        <w:ind w:left="720" w:hanging="720"/>
        <w:rPr>
          <w:rFonts w:ascii="Calibri" w:hAnsi="Calibri" w:cs="Calibri"/>
        </w:rPr>
      </w:pPr>
    </w:p>
    <w:p w14:paraId="2F6D19F2" w14:textId="77777777" w:rsidR="008A2DD5" w:rsidRPr="002410BF" w:rsidRDefault="008A2DD5" w:rsidP="008A2DD5">
      <w:pPr>
        <w:widowControl/>
        <w:numPr>
          <w:ilvl w:val="0"/>
          <w:numId w:val="5"/>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07892F3C" w14:textId="77777777" w:rsidR="008A2DD5" w:rsidRPr="002410BF" w:rsidRDefault="008A2DD5" w:rsidP="008A2DD5">
      <w:pPr>
        <w:tabs>
          <w:tab w:val="left" w:pos="720"/>
        </w:tabs>
        <w:ind w:left="720" w:hanging="720"/>
        <w:rPr>
          <w:rFonts w:ascii="Calibri" w:hAnsi="Calibri" w:cs="Calibri"/>
        </w:rPr>
      </w:pPr>
    </w:p>
    <w:p w14:paraId="34E5CDDD" w14:textId="77777777" w:rsidR="008A2DD5" w:rsidRPr="002410BF" w:rsidRDefault="008A2DD5" w:rsidP="008A2DD5">
      <w:pPr>
        <w:widowControl/>
        <w:numPr>
          <w:ilvl w:val="0"/>
          <w:numId w:val="5"/>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6F17728C" w14:textId="77777777" w:rsidR="008A2DD5" w:rsidRDefault="008A2DD5" w:rsidP="008A2DD5">
      <w:pPr>
        <w:tabs>
          <w:tab w:val="left" w:pos="720"/>
        </w:tabs>
        <w:ind w:left="720" w:hanging="720"/>
        <w:rPr>
          <w:rFonts w:ascii="Calibri" w:hAnsi="Calibri" w:cs="Calibri"/>
        </w:rPr>
      </w:pPr>
    </w:p>
    <w:p w14:paraId="719247D6" w14:textId="77777777" w:rsidR="008A2DD5" w:rsidRPr="002410BF" w:rsidRDefault="008A2DD5" w:rsidP="008A2DD5">
      <w:pPr>
        <w:tabs>
          <w:tab w:val="left" w:pos="720"/>
        </w:tabs>
        <w:ind w:left="720" w:hanging="720"/>
        <w:rPr>
          <w:rFonts w:ascii="Calibri" w:hAnsi="Calibri" w:cs="Calibri"/>
        </w:rPr>
      </w:pPr>
    </w:p>
    <w:p w14:paraId="13DADB00" w14:textId="24AEEA97"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6134CF98"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420CE0F2" w14:textId="77777777" w:rsidR="008A2DD5" w:rsidRPr="002410BF" w:rsidRDefault="008A2DD5" w:rsidP="008A2DD5">
      <w:pPr>
        <w:tabs>
          <w:tab w:val="left" w:pos="720"/>
        </w:tabs>
        <w:ind w:left="720" w:hanging="720"/>
        <w:rPr>
          <w:rFonts w:ascii="Calibri" w:hAnsi="Calibri" w:cs="Calibri"/>
        </w:rPr>
      </w:pPr>
    </w:p>
    <w:p w14:paraId="031E7EE2"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43F644D8" w14:textId="77777777" w:rsidR="008A2DD5" w:rsidRPr="002410BF" w:rsidRDefault="008A2DD5" w:rsidP="008A2DD5">
      <w:pPr>
        <w:tabs>
          <w:tab w:val="left" w:pos="720"/>
        </w:tabs>
        <w:ind w:left="720" w:hanging="720"/>
        <w:rPr>
          <w:rFonts w:ascii="Calibri" w:hAnsi="Calibri" w:cs="Calibri"/>
        </w:rPr>
      </w:pPr>
    </w:p>
    <w:p w14:paraId="59BBFAC5"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1B90426B" w14:textId="77777777" w:rsidR="008A2DD5" w:rsidRPr="002410BF" w:rsidRDefault="008A2DD5" w:rsidP="008A2DD5">
      <w:pPr>
        <w:tabs>
          <w:tab w:val="left" w:pos="720"/>
        </w:tabs>
        <w:ind w:left="720" w:hanging="720"/>
        <w:rPr>
          <w:rFonts w:ascii="Calibri" w:hAnsi="Calibri" w:cs="Calibri"/>
        </w:rPr>
      </w:pPr>
    </w:p>
    <w:p w14:paraId="0850B71A" w14:textId="77777777" w:rsidR="008A2DD5" w:rsidRPr="002410BF" w:rsidRDefault="008A2DD5" w:rsidP="008A2DD5">
      <w:pPr>
        <w:tabs>
          <w:tab w:val="left" w:pos="384"/>
        </w:tabs>
        <w:rPr>
          <w:rFonts w:ascii="Calibri" w:hAnsi="Calibri"/>
        </w:rPr>
      </w:pPr>
    </w:p>
    <w:p w14:paraId="1B8D04B7"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Community and Constituency</w:t>
      </w:r>
    </w:p>
    <w:p w14:paraId="0BFA90AA" w14:textId="77777777" w:rsidR="008A2DD5" w:rsidRPr="002410BF" w:rsidRDefault="008A2DD5" w:rsidP="008A2DD5">
      <w:pPr>
        <w:tabs>
          <w:tab w:val="left" w:pos="720"/>
        </w:tabs>
        <w:ind w:left="720" w:hanging="720"/>
        <w:rPr>
          <w:rFonts w:ascii="Calibri" w:hAnsi="Calibri" w:cs="Calibri"/>
        </w:rPr>
      </w:pPr>
    </w:p>
    <w:p w14:paraId="268C755E" w14:textId="656A77D2"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337ABE77" w14:textId="77777777" w:rsidR="008A2DD5" w:rsidRPr="002410BF" w:rsidRDefault="008A2DD5" w:rsidP="008A2DD5">
      <w:pPr>
        <w:widowControl/>
        <w:numPr>
          <w:ilvl w:val="0"/>
          <w:numId w:val="41"/>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06E9A87C" w14:textId="77777777" w:rsidR="008A2DD5" w:rsidRPr="002410BF" w:rsidRDefault="008A2DD5" w:rsidP="008A2DD5">
      <w:pPr>
        <w:tabs>
          <w:tab w:val="left" w:pos="720"/>
        </w:tabs>
        <w:ind w:left="720" w:hanging="720"/>
        <w:rPr>
          <w:rFonts w:ascii="Calibri" w:hAnsi="Calibri" w:cs="Calibri"/>
        </w:rPr>
      </w:pPr>
    </w:p>
    <w:p w14:paraId="4CF15AF0" w14:textId="77777777" w:rsidR="008A2DD5" w:rsidRPr="002410BF" w:rsidRDefault="008A2DD5" w:rsidP="008A2DD5">
      <w:pPr>
        <w:widowControl/>
        <w:numPr>
          <w:ilvl w:val="0"/>
          <w:numId w:val="41"/>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623A8460" w14:textId="77777777" w:rsidR="008A2DD5" w:rsidRPr="002410BF" w:rsidRDefault="008A2DD5" w:rsidP="008A2DD5">
      <w:pPr>
        <w:tabs>
          <w:tab w:val="left" w:pos="720"/>
        </w:tabs>
        <w:ind w:left="720" w:hanging="720"/>
        <w:rPr>
          <w:rFonts w:ascii="Calibri" w:hAnsi="Calibri" w:cs="Calibri"/>
        </w:rPr>
      </w:pPr>
    </w:p>
    <w:p w14:paraId="79F532E2" w14:textId="77777777" w:rsidR="008A2DD5" w:rsidRPr="002410BF" w:rsidRDefault="008A2DD5" w:rsidP="008A2DD5">
      <w:pPr>
        <w:widowControl/>
        <w:numPr>
          <w:ilvl w:val="0"/>
          <w:numId w:val="41"/>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4EAE0A67" w14:textId="77777777" w:rsidR="008A2DD5" w:rsidRDefault="008A2DD5" w:rsidP="008A2DD5">
      <w:pPr>
        <w:tabs>
          <w:tab w:val="left" w:pos="720"/>
        </w:tabs>
        <w:ind w:left="720" w:hanging="720"/>
        <w:rPr>
          <w:rFonts w:ascii="Calibri" w:hAnsi="Calibri" w:cs="Calibri"/>
        </w:rPr>
      </w:pPr>
    </w:p>
    <w:p w14:paraId="676715F6" w14:textId="4083B2BE" w:rsidR="008A2DD5" w:rsidRPr="002410BF" w:rsidRDefault="008A2DD5" w:rsidP="008A2DD5">
      <w:pPr>
        <w:rPr>
          <w:rFonts w:ascii="Calibri" w:hAnsi="Calibri" w:cs="Calibri"/>
        </w:rPr>
      </w:pPr>
      <w:r w:rsidRPr="002410BF">
        <w:rPr>
          <w:rFonts w:ascii="Calibri" w:hAnsi="Calibri" w:cs="Calibri"/>
          <w:b/>
          <w:u w:val="single"/>
        </w:rPr>
        <w:lastRenderedPageBreak/>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589297CE"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0AD69CD2" w14:textId="77777777" w:rsidR="008A2DD5" w:rsidRPr="002410BF" w:rsidRDefault="008A2DD5" w:rsidP="008A2DD5">
      <w:pPr>
        <w:tabs>
          <w:tab w:val="left" w:pos="720"/>
        </w:tabs>
        <w:ind w:left="720" w:hanging="720"/>
        <w:rPr>
          <w:rFonts w:ascii="Calibri" w:hAnsi="Calibri" w:cs="Calibri"/>
        </w:rPr>
      </w:pPr>
    </w:p>
    <w:p w14:paraId="664AD5BD"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5FF6AF5D" w14:textId="77777777" w:rsidR="008A2DD5" w:rsidRPr="002410BF" w:rsidRDefault="008A2DD5" w:rsidP="008A2DD5">
      <w:pPr>
        <w:tabs>
          <w:tab w:val="left" w:pos="720"/>
        </w:tabs>
        <w:ind w:left="720" w:hanging="720"/>
        <w:rPr>
          <w:rFonts w:ascii="Calibri" w:hAnsi="Calibri" w:cs="Calibri"/>
        </w:rPr>
      </w:pPr>
    </w:p>
    <w:p w14:paraId="15B27EB8"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7BB41CF3" w14:textId="77777777" w:rsidR="008A2DD5" w:rsidRPr="002410BF" w:rsidRDefault="008A2DD5" w:rsidP="008A2DD5">
      <w:pPr>
        <w:tabs>
          <w:tab w:val="left" w:pos="384"/>
        </w:tabs>
        <w:rPr>
          <w:rFonts w:ascii="Calibri" w:hAnsi="Calibri"/>
        </w:rPr>
      </w:pPr>
    </w:p>
    <w:p w14:paraId="47C79AC0" w14:textId="77777777" w:rsidR="008A2DD5" w:rsidRPr="002410BF" w:rsidRDefault="008A2DD5" w:rsidP="008A2DD5">
      <w:pPr>
        <w:jc w:val="center"/>
        <w:rPr>
          <w:rFonts w:ascii="Calibri" w:hAnsi="Calibri" w:cs="Calibri"/>
          <w:b/>
          <w:sz w:val="28"/>
          <w:szCs w:val="28"/>
          <w:u w:val="single"/>
        </w:rPr>
      </w:pPr>
    </w:p>
    <w:p w14:paraId="32021F90" w14:textId="77777777" w:rsidR="008A2DD5"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Administration</w:t>
      </w:r>
    </w:p>
    <w:p w14:paraId="4B025DE6" w14:textId="77777777" w:rsidR="002F2484" w:rsidRPr="002410BF" w:rsidRDefault="002F2484" w:rsidP="008A2DD5">
      <w:pPr>
        <w:jc w:val="center"/>
        <w:rPr>
          <w:rFonts w:ascii="Calibri" w:hAnsi="Calibri" w:cs="Calibri"/>
          <w:b/>
          <w:sz w:val="28"/>
          <w:szCs w:val="28"/>
        </w:rPr>
      </w:pPr>
    </w:p>
    <w:p w14:paraId="05037E8C" w14:textId="176CFBBE"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1BFA5A55" w14:textId="5CD058C3" w:rsidR="008A2DD5" w:rsidRPr="002410BF" w:rsidRDefault="008A2DD5" w:rsidP="008A2DD5">
      <w:pPr>
        <w:widowControl/>
        <w:numPr>
          <w:ilvl w:val="0"/>
          <w:numId w:val="4"/>
        </w:numPr>
        <w:tabs>
          <w:tab w:val="left" w:pos="720"/>
        </w:tabs>
        <w:spacing w:after="0" w:line="240" w:lineRule="auto"/>
        <w:ind w:hanging="720"/>
        <w:rPr>
          <w:rFonts w:ascii="Calibri" w:hAnsi="Calibri" w:cs="Calibri"/>
        </w:rPr>
      </w:pPr>
      <w:r w:rsidRPr="002410BF">
        <w:rPr>
          <w:rFonts w:ascii="Calibri" w:hAnsi="Calibri" w:cs="Calibri"/>
        </w:rPr>
        <w:t>board, administration, and faculty for ______</w:t>
      </w:r>
      <w:r w:rsidR="002D3CBF">
        <w:rPr>
          <w:rFonts w:ascii="Calibri" w:hAnsi="Calibri" w:cs="Calibri"/>
        </w:rPr>
        <w:t>____</w:t>
      </w:r>
      <w:r w:rsidRPr="002410BF">
        <w:rPr>
          <w:rFonts w:ascii="Calibri" w:hAnsi="Calibri" w:cs="Calibri"/>
        </w:rPr>
        <w:t xml:space="preserve">__  </w:t>
      </w:r>
      <w:r w:rsidRPr="002410BF">
        <w:rPr>
          <w:rFonts w:ascii="Calibri" w:hAnsi="Calibri" w:cs="Calibri"/>
          <w:i/>
        </w:rPr>
        <w:t>(Self-study, p. __; Interview, Observation)</w:t>
      </w:r>
    </w:p>
    <w:p w14:paraId="6E683DC7" w14:textId="77777777" w:rsidR="008A2DD5" w:rsidRPr="002410BF" w:rsidRDefault="008A2DD5" w:rsidP="008A2DD5">
      <w:pPr>
        <w:tabs>
          <w:tab w:val="left" w:pos="720"/>
        </w:tabs>
        <w:ind w:left="720" w:hanging="720"/>
        <w:rPr>
          <w:rFonts w:ascii="Calibri" w:hAnsi="Calibri" w:cs="Calibri"/>
        </w:rPr>
      </w:pPr>
    </w:p>
    <w:p w14:paraId="3016DF66" w14:textId="1742129A" w:rsidR="008A2DD5" w:rsidRPr="002D3CBF" w:rsidRDefault="008A2DD5" w:rsidP="008A2DD5">
      <w:pPr>
        <w:widowControl/>
        <w:numPr>
          <w:ilvl w:val="0"/>
          <w:numId w:val="4"/>
        </w:numPr>
        <w:tabs>
          <w:tab w:val="left" w:pos="720"/>
        </w:tabs>
        <w:spacing w:after="0" w:line="240" w:lineRule="auto"/>
        <w:ind w:hanging="720"/>
        <w:rPr>
          <w:rFonts w:ascii="Calibri" w:hAnsi="Calibri" w:cs="Calibri"/>
        </w:rPr>
      </w:pPr>
      <w:r w:rsidRPr="002410BF">
        <w:rPr>
          <w:rFonts w:ascii="Calibri" w:hAnsi="Calibri" w:cs="Calibri"/>
        </w:rPr>
        <w:t>board, administration, and faculty for __</w:t>
      </w:r>
      <w:r w:rsidR="002D3CBF">
        <w:rPr>
          <w:rFonts w:ascii="Calibri" w:hAnsi="Calibri" w:cs="Calibri"/>
        </w:rPr>
        <w:t>_____</w:t>
      </w:r>
      <w:r w:rsidRPr="002410BF">
        <w:rPr>
          <w:rFonts w:ascii="Calibri" w:hAnsi="Calibri" w:cs="Calibri"/>
        </w:rPr>
        <w:t xml:space="preserve">______  </w:t>
      </w:r>
      <w:r w:rsidRPr="002410BF">
        <w:rPr>
          <w:rFonts w:ascii="Calibri" w:hAnsi="Calibri" w:cs="Calibri"/>
          <w:i/>
        </w:rPr>
        <w:t>(Self-study, p. __; Interview, Observation)</w:t>
      </w:r>
    </w:p>
    <w:p w14:paraId="02AF2103" w14:textId="77777777" w:rsidR="002D3CBF" w:rsidRDefault="002D3CBF" w:rsidP="002D3CBF">
      <w:pPr>
        <w:pStyle w:val="ListParagraph"/>
        <w:rPr>
          <w:rFonts w:ascii="Calibri" w:hAnsi="Calibri" w:cs="Calibri"/>
        </w:rPr>
      </w:pPr>
    </w:p>
    <w:p w14:paraId="223F9A67" w14:textId="085A9CE8" w:rsidR="002D3CBF" w:rsidRPr="002D3CBF" w:rsidRDefault="002D3CBF" w:rsidP="002D3CBF">
      <w:pPr>
        <w:widowControl/>
        <w:numPr>
          <w:ilvl w:val="0"/>
          <w:numId w:val="4"/>
        </w:numPr>
        <w:tabs>
          <w:tab w:val="left" w:pos="720"/>
        </w:tabs>
        <w:spacing w:after="0" w:line="240" w:lineRule="auto"/>
        <w:ind w:hanging="720"/>
        <w:rPr>
          <w:rFonts w:ascii="Calibri" w:hAnsi="Calibri" w:cs="Calibri"/>
        </w:rPr>
      </w:pPr>
      <w:r>
        <w:rPr>
          <w:rFonts w:ascii="Calibri" w:hAnsi="Calibri" w:cs="Calibri"/>
        </w:rPr>
        <w:t>board, administration, and faculty for  _____________ (</w:t>
      </w:r>
      <w:r w:rsidRPr="002410BF">
        <w:rPr>
          <w:rFonts w:ascii="Calibri" w:hAnsi="Calibri" w:cs="Calibri"/>
          <w:i/>
        </w:rPr>
        <w:t>Self-study, p. __; Interview, Observation)</w:t>
      </w:r>
    </w:p>
    <w:p w14:paraId="02FEC3EE" w14:textId="13920F44" w:rsidR="002D3CBF" w:rsidRPr="002410BF" w:rsidRDefault="002D3CBF" w:rsidP="002D3CBF">
      <w:pPr>
        <w:widowControl/>
        <w:tabs>
          <w:tab w:val="left" w:pos="720"/>
        </w:tabs>
        <w:spacing w:after="0" w:line="240" w:lineRule="auto"/>
        <w:ind w:left="720"/>
        <w:rPr>
          <w:rFonts w:ascii="Calibri" w:hAnsi="Calibri" w:cs="Calibri"/>
        </w:rPr>
      </w:pPr>
    </w:p>
    <w:p w14:paraId="7885194D" w14:textId="77777777" w:rsidR="008A2DD5" w:rsidRPr="002410BF" w:rsidRDefault="008A2DD5" w:rsidP="002D3CBF">
      <w:pPr>
        <w:ind w:left="720" w:hanging="720"/>
        <w:rPr>
          <w:rFonts w:ascii="Calibri" w:hAnsi="Calibri" w:cs="Calibri"/>
        </w:rPr>
      </w:pPr>
    </w:p>
    <w:p w14:paraId="2528A998" w14:textId="1A608385"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The Visitin</w:t>
      </w:r>
      <w:r w:rsidR="006422AA">
        <w:rPr>
          <w:rFonts w:ascii="Calibri" w:hAnsi="Calibri" w:cs="Calibri"/>
          <w:i/>
        </w:rPr>
        <w:t>g Committee recommends that the</w:t>
      </w:r>
    </w:p>
    <w:p w14:paraId="02C84779" w14:textId="2C782685" w:rsidR="002F2484" w:rsidRPr="002F2484" w:rsidRDefault="008A2DD5" w:rsidP="001831FA">
      <w:pPr>
        <w:numPr>
          <w:ilvl w:val="4"/>
          <w:numId w:val="39"/>
        </w:numPr>
        <w:tabs>
          <w:tab w:val="left" w:pos="-1440"/>
        </w:tabs>
        <w:autoSpaceDE w:val="0"/>
        <w:autoSpaceDN w:val="0"/>
        <w:adjustRightInd w:val="0"/>
        <w:spacing w:after="0" w:line="240" w:lineRule="auto"/>
        <w:ind w:left="720" w:hanging="720"/>
        <w:rPr>
          <w:rFonts w:ascii="Calibri" w:hAnsi="Calibri" w:cs="Calibri"/>
        </w:rPr>
      </w:pPr>
      <w:r w:rsidRPr="002F2484">
        <w:rPr>
          <w:rFonts w:ascii="Calibri" w:hAnsi="Calibri"/>
        </w:rPr>
        <w:t>board,</w:t>
      </w:r>
      <w:r w:rsidR="002D3CBF">
        <w:rPr>
          <w:rFonts w:ascii="Calibri" w:hAnsi="Calibri"/>
        </w:rPr>
        <w:t xml:space="preserve"> administration, and faculty </w:t>
      </w:r>
      <w:r w:rsidR="002F2484" w:rsidRPr="002F2484">
        <w:rPr>
          <w:rFonts w:ascii="Calibri" w:hAnsi="Calibri"/>
        </w:rPr>
        <w:t xml:space="preserve"> _______</w:t>
      </w:r>
      <w:r w:rsidR="00AB55C2">
        <w:rPr>
          <w:rFonts w:ascii="Calibri" w:hAnsi="Calibri"/>
        </w:rPr>
        <w:t>____</w:t>
      </w:r>
      <w:r w:rsidR="002F2484" w:rsidRPr="002F2484">
        <w:rPr>
          <w:rFonts w:ascii="Calibri" w:hAnsi="Calibri"/>
        </w:rPr>
        <w:t xml:space="preserve">_  </w:t>
      </w:r>
      <w:r w:rsidR="002F2484" w:rsidRPr="002F2484">
        <w:rPr>
          <w:rFonts w:ascii="Calibri" w:hAnsi="Calibri"/>
          <w:i/>
        </w:rPr>
        <w:t>(Self-study, p. __; Interview, Observation)</w:t>
      </w:r>
    </w:p>
    <w:p w14:paraId="0D26992D" w14:textId="77777777" w:rsidR="002F2484" w:rsidRPr="002F2484" w:rsidRDefault="002F2484" w:rsidP="002F2484">
      <w:pPr>
        <w:tabs>
          <w:tab w:val="left" w:pos="-1440"/>
        </w:tabs>
        <w:autoSpaceDE w:val="0"/>
        <w:autoSpaceDN w:val="0"/>
        <w:adjustRightInd w:val="0"/>
        <w:spacing w:after="0" w:line="240" w:lineRule="auto"/>
        <w:rPr>
          <w:rFonts w:ascii="Calibri" w:hAnsi="Calibri" w:cs="Calibri"/>
        </w:rPr>
      </w:pPr>
    </w:p>
    <w:p w14:paraId="4190FEEC" w14:textId="1CCF0268" w:rsidR="008A2DD5" w:rsidRPr="002F2484" w:rsidRDefault="008A2DD5" w:rsidP="001831FA">
      <w:pPr>
        <w:numPr>
          <w:ilvl w:val="4"/>
          <w:numId w:val="39"/>
        </w:numPr>
        <w:tabs>
          <w:tab w:val="left" w:pos="-1440"/>
        </w:tabs>
        <w:autoSpaceDE w:val="0"/>
        <w:autoSpaceDN w:val="0"/>
        <w:adjustRightInd w:val="0"/>
        <w:spacing w:after="0" w:line="240" w:lineRule="auto"/>
        <w:ind w:left="720" w:hanging="720"/>
        <w:rPr>
          <w:rFonts w:ascii="Calibri" w:hAnsi="Calibri" w:cs="Calibri"/>
        </w:rPr>
      </w:pPr>
      <w:r w:rsidRPr="002F2484">
        <w:rPr>
          <w:rFonts w:ascii="Calibri" w:hAnsi="Calibri" w:cs="Calibri"/>
        </w:rPr>
        <w:t xml:space="preserve">board, administration, and faculty _____________  </w:t>
      </w:r>
      <w:r w:rsidRPr="002F2484">
        <w:rPr>
          <w:rFonts w:ascii="Calibri" w:hAnsi="Calibri" w:cs="Calibri"/>
          <w:i/>
        </w:rPr>
        <w:t>(Self-study, p. __; Interview, Observation)</w:t>
      </w:r>
      <w:r w:rsidRPr="002F2484">
        <w:rPr>
          <w:rFonts w:ascii="Calibri" w:hAnsi="Calibri" w:cs="Calibri"/>
        </w:rPr>
        <w:t xml:space="preserve"> </w:t>
      </w:r>
    </w:p>
    <w:p w14:paraId="4C9C05F4" w14:textId="77777777" w:rsidR="002F2484" w:rsidRDefault="002F2484" w:rsidP="008A2DD5">
      <w:pPr>
        <w:tabs>
          <w:tab w:val="left" w:pos="720"/>
        </w:tabs>
        <w:ind w:left="720" w:hanging="720"/>
        <w:rPr>
          <w:rFonts w:ascii="Calibri" w:hAnsi="Calibri" w:cs="Calibri"/>
        </w:rPr>
      </w:pPr>
    </w:p>
    <w:p w14:paraId="2D19F779"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58379753" w14:textId="77777777" w:rsidR="008A2DD5" w:rsidRPr="002410BF" w:rsidRDefault="008A2DD5" w:rsidP="008A2DD5">
      <w:pPr>
        <w:tabs>
          <w:tab w:val="left" w:pos="720"/>
        </w:tabs>
        <w:ind w:left="720" w:hanging="720"/>
        <w:rPr>
          <w:rFonts w:ascii="Calibri" w:hAnsi="Calibri" w:cs="Calibri"/>
        </w:rPr>
      </w:pPr>
    </w:p>
    <w:p w14:paraId="67B53819" w14:textId="77777777" w:rsidR="008A2DD5" w:rsidRPr="002410BF" w:rsidRDefault="008A2DD5" w:rsidP="008A2DD5">
      <w:pPr>
        <w:tabs>
          <w:tab w:val="left" w:pos="720"/>
        </w:tabs>
        <w:ind w:left="720" w:hanging="720"/>
        <w:rPr>
          <w:rFonts w:ascii="Calibri" w:hAnsi="Calibri" w:cs="Calibri"/>
        </w:rPr>
      </w:pPr>
    </w:p>
    <w:p w14:paraId="2E35F4F8" w14:textId="77777777" w:rsidR="008A2DD5" w:rsidRPr="002410BF" w:rsidRDefault="008A2DD5" w:rsidP="008A2DD5">
      <w:pPr>
        <w:tabs>
          <w:tab w:val="left" w:pos="384"/>
        </w:tabs>
        <w:rPr>
          <w:rFonts w:ascii="Calibri" w:hAnsi="Calibri"/>
        </w:rPr>
      </w:pPr>
    </w:p>
    <w:p w14:paraId="6703986C"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lastRenderedPageBreak/>
        <w:t>STANDARD</w:t>
      </w:r>
      <w:r w:rsidRPr="002410BF">
        <w:rPr>
          <w:rFonts w:ascii="Calibri" w:hAnsi="Calibri" w:cs="Calibri"/>
          <w:b/>
          <w:sz w:val="28"/>
          <w:szCs w:val="28"/>
        </w:rPr>
        <w:t>:  Staff Development</w:t>
      </w:r>
    </w:p>
    <w:p w14:paraId="0FFB4845" w14:textId="77777777" w:rsidR="008A2DD5" w:rsidRPr="002410BF" w:rsidRDefault="008A2DD5" w:rsidP="008A2DD5">
      <w:pPr>
        <w:tabs>
          <w:tab w:val="left" w:pos="720"/>
        </w:tabs>
        <w:ind w:left="720" w:hanging="720"/>
        <w:rPr>
          <w:rFonts w:ascii="Calibri" w:hAnsi="Calibri" w:cs="Calibri"/>
        </w:rPr>
      </w:pPr>
    </w:p>
    <w:p w14:paraId="36103B29" w14:textId="1B1DED20"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w:t>
      </w:r>
      <w:r w:rsidR="006422AA">
        <w:rPr>
          <w:rFonts w:ascii="Calibri" w:hAnsi="Calibri" w:cs="Calibri"/>
          <w:i/>
        </w:rPr>
        <w:t>Visiting Committee commends the</w:t>
      </w:r>
    </w:p>
    <w:p w14:paraId="34336C70" w14:textId="77777777" w:rsidR="008A2DD5" w:rsidRPr="002410BF" w:rsidRDefault="008A2DD5" w:rsidP="008A2DD5">
      <w:pPr>
        <w:widowControl/>
        <w:numPr>
          <w:ilvl w:val="0"/>
          <w:numId w:val="6"/>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33D3D7A2" w14:textId="77777777" w:rsidR="008A2DD5" w:rsidRPr="002410BF" w:rsidRDefault="008A2DD5" w:rsidP="008A2DD5">
      <w:pPr>
        <w:tabs>
          <w:tab w:val="left" w:pos="720"/>
        </w:tabs>
        <w:ind w:left="720" w:hanging="720"/>
        <w:rPr>
          <w:rFonts w:ascii="Calibri" w:hAnsi="Calibri" w:cs="Calibri"/>
        </w:rPr>
      </w:pPr>
    </w:p>
    <w:p w14:paraId="61043E9C" w14:textId="77777777" w:rsidR="008A2DD5" w:rsidRPr="002410BF" w:rsidRDefault="008A2DD5" w:rsidP="008A2DD5">
      <w:pPr>
        <w:widowControl/>
        <w:numPr>
          <w:ilvl w:val="0"/>
          <w:numId w:val="6"/>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7AE2E1ED" w14:textId="77777777" w:rsidR="008A2DD5" w:rsidRPr="002410BF" w:rsidRDefault="008A2DD5" w:rsidP="008A2DD5">
      <w:pPr>
        <w:tabs>
          <w:tab w:val="left" w:pos="720"/>
        </w:tabs>
        <w:ind w:left="720" w:hanging="720"/>
        <w:rPr>
          <w:rFonts w:ascii="Calibri" w:hAnsi="Calibri" w:cs="Calibri"/>
        </w:rPr>
      </w:pPr>
    </w:p>
    <w:p w14:paraId="6D023994" w14:textId="77777777" w:rsidR="008A2DD5" w:rsidRPr="002410BF" w:rsidRDefault="008A2DD5" w:rsidP="008A2DD5">
      <w:pPr>
        <w:widowControl/>
        <w:numPr>
          <w:ilvl w:val="0"/>
          <w:numId w:val="6"/>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0967E5F8" w14:textId="77777777" w:rsidR="008A2DD5" w:rsidRPr="002410BF" w:rsidRDefault="008A2DD5" w:rsidP="008A2DD5">
      <w:pPr>
        <w:tabs>
          <w:tab w:val="left" w:pos="720"/>
        </w:tabs>
        <w:ind w:left="720" w:hanging="720"/>
        <w:rPr>
          <w:rFonts w:ascii="Calibri" w:hAnsi="Calibri" w:cs="Calibri"/>
        </w:rPr>
      </w:pPr>
    </w:p>
    <w:p w14:paraId="71EE10AA" w14:textId="690317D9"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The Visitin</w:t>
      </w:r>
      <w:r w:rsidR="006422AA">
        <w:rPr>
          <w:rFonts w:ascii="Calibri" w:hAnsi="Calibri" w:cs="Calibri"/>
          <w:i/>
        </w:rPr>
        <w:t>g Committee recommends that the</w:t>
      </w:r>
    </w:p>
    <w:p w14:paraId="53215C98"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41EA19DF" w14:textId="77777777" w:rsidR="008A2DD5" w:rsidRPr="002410BF" w:rsidRDefault="008A2DD5" w:rsidP="008A2DD5">
      <w:pPr>
        <w:tabs>
          <w:tab w:val="left" w:pos="720"/>
        </w:tabs>
        <w:ind w:left="720" w:hanging="720"/>
        <w:rPr>
          <w:rFonts w:ascii="Calibri" w:hAnsi="Calibri" w:cs="Calibri"/>
        </w:rPr>
      </w:pPr>
    </w:p>
    <w:p w14:paraId="4CEF5402"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14769BF5" w14:textId="77777777" w:rsidR="008A2DD5" w:rsidRPr="002410BF" w:rsidRDefault="008A2DD5" w:rsidP="008A2DD5">
      <w:pPr>
        <w:tabs>
          <w:tab w:val="left" w:pos="720"/>
        </w:tabs>
        <w:ind w:left="720" w:hanging="720"/>
        <w:rPr>
          <w:rFonts w:ascii="Calibri" w:hAnsi="Calibri" w:cs="Calibri"/>
        </w:rPr>
      </w:pPr>
    </w:p>
    <w:p w14:paraId="2549C791"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1A79DD0B" w14:textId="77777777" w:rsidR="008A2DD5" w:rsidRPr="002410BF" w:rsidRDefault="008A2DD5" w:rsidP="008A2DD5">
      <w:pPr>
        <w:tabs>
          <w:tab w:val="left" w:pos="384"/>
        </w:tabs>
        <w:rPr>
          <w:rFonts w:ascii="Calibri" w:hAnsi="Calibri"/>
        </w:rPr>
      </w:pPr>
    </w:p>
    <w:p w14:paraId="5021C0E4" w14:textId="77777777" w:rsidR="008A2DD5" w:rsidRPr="002410BF" w:rsidRDefault="008A2DD5" w:rsidP="008A2DD5">
      <w:pPr>
        <w:tabs>
          <w:tab w:val="left" w:pos="384"/>
        </w:tabs>
        <w:rPr>
          <w:rFonts w:ascii="Calibri" w:hAnsi="Calibri"/>
        </w:rPr>
      </w:pPr>
    </w:p>
    <w:p w14:paraId="39F1D920"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Curriculum and Instruction</w:t>
      </w:r>
    </w:p>
    <w:p w14:paraId="6EC9E873" w14:textId="77777777" w:rsidR="00512C99" w:rsidRPr="005E2B02" w:rsidRDefault="00512C99" w:rsidP="00512C99">
      <w:pPr>
        <w:rPr>
          <w:rFonts w:asciiTheme="minorHAnsi" w:hAnsiTheme="minorHAnsi"/>
          <w:i/>
        </w:rPr>
      </w:pPr>
      <w:r w:rsidRPr="005E2B02">
        <w:rPr>
          <w:rFonts w:asciiTheme="minorHAnsi" w:hAnsiTheme="minorHAnsi"/>
          <w:b/>
        </w:rPr>
        <w:t xml:space="preserve">NOTE: </w:t>
      </w:r>
      <w:r w:rsidRPr="005E2B02">
        <w:rPr>
          <w:rFonts w:asciiTheme="minorHAnsi" w:hAnsiTheme="minorHAnsi"/>
          <w:i/>
        </w:rPr>
        <w:t>The following commendations and recommendations are drawn from the curriculum and instruction standard Self-study, teacher instructional profiles, and all subject-area sections.</w:t>
      </w:r>
    </w:p>
    <w:p w14:paraId="0E23627E" w14:textId="77777777" w:rsidR="008A2DD5" w:rsidRPr="002410BF" w:rsidRDefault="008A2DD5" w:rsidP="008A2DD5">
      <w:pPr>
        <w:tabs>
          <w:tab w:val="left" w:pos="720"/>
        </w:tabs>
        <w:ind w:left="720" w:hanging="720"/>
        <w:rPr>
          <w:rFonts w:ascii="Calibri" w:hAnsi="Calibri" w:cs="Calibri"/>
        </w:rPr>
      </w:pPr>
    </w:p>
    <w:p w14:paraId="7E862248" w14:textId="36B6D1A6"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393C571D" w14:textId="77777777" w:rsidR="008A2DD5" w:rsidRPr="002410BF" w:rsidRDefault="008A2DD5" w:rsidP="008A2DD5">
      <w:pPr>
        <w:widowControl/>
        <w:numPr>
          <w:ilvl w:val="0"/>
          <w:numId w:val="7"/>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5AE6D4B7" w14:textId="77777777" w:rsidR="008A2DD5" w:rsidRPr="002410BF" w:rsidRDefault="008A2DD5" w:rsidP="008A2DD5">
      <w:pPr>
        <w:tabs>
          <w:tab w:val="left" w:pos="720"/>
        </w:tabs>
        <w:ind w:left="720" w:hanging="720"/>
        <w:rPr>
          <w:rFonts w:ascii="Calibri" w:hAnsi="Calibri" w:cs="Calibri"/>
        </w:rPr>
      </w:pPr>
    </w:p>
    <w:p w14:paraId="647B60DF" w14:textId="77777777" w:rsidR="008A2DD5" w:rsidRPr="002410BF" w:rsidRDefault="008A2DD5" w:rsidP="008A2DD5">
      <w:pPr>
        <w:widowControl/>
        <w:numPr>
          <w:ilvl w:val="0"/>
          <w:numId w:val="7"/>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6C403688" w14:textId="77777777" w:rsidR="008A2DD5" w:rsidRPr="002410BF" w:rsidRDefault="008A2DD5" w:rsidP="008A2DD5">
      <w:pPr>
        <w:tabs>
          <w:tab w:val="left" w:pos="720"/>
        </w:tabs>
        <w:ind w:left="720" w:hanging="720"/>
        <w:rPr>
          <w:rFonts w:ascii="Calibri" w:hAnsi="Calibri" w:cs="Calibri"/>
        </w:rPr>
      </w:pPr>
    </w:p>
    <w:p w14:paraId="7678F258" w14:textId="77777777" w:rsidR="008A2DD5" w:rsidRPr="002410BF" w:rsidRDefault="008A2DD5" w:rsidP="008A2DD5">
      <w:pPr>
        <w:widowControl/>
        <w:numPr>
          <w:ilvl w:val="0"/>
          <w:numId w:val="7"/>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18F60C63" w14:textId="77777777" w:rsidR="008A2DD5" w:rsidRPr="002410BF" w:rsidRDefault="008A2DD5" w:rsidP="008A2DD5">
      <w:pPr>
        <w:tabs>
          <w:tab w:val="left" w:pos="720"/>
        </w:tabs>
        <w:ind w:left="720" w:hanging="720"/>
        <w:rPr>
          <w:rFonts w:ascii="Calibri" w:hAnsi="Calibri" w:cs="Calibri"/>
        </w:rPr>
      </w:pPr>
    </w:p>
    <w:p w14:paraId="3245F387" w14:textId="77777777" w:rsidR="008A2DD5" w:rsidRDefault="008A2DD5" w:rsidP="008A2DD5">
      <w:pPr>
        <w:rPr>
          <w:rFonts w:ascii="Calibri" w:hAnsi="Calibri" w:cs="Calibri"/>
          <w:b/>
          <w:u w:val="single"/>
        </w:rPr>
      </w:pPr>
    </w:p>
    <w:p w14:paraId="0B777D08" w14:textId="1E95A3C6"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7C7CDC37"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5D192A7C" w14:textId="77777777" w:rsidR="008A2DD5" w:rsidRPr="002410BF" w:rsidRDefault="008A2DD5" w:rsidP="008A2DD5">
      <w:pPr>
        <w:tabs>
          <w:tab w:val="left" w:pos="720"/>
        </w:tabs>
        <w:ind w:left="720" w:hanging="720"/>
        <w:rPr>
          <w:rFonts w:ascii="Calibri" w:hAnsi="Calibri" w:cs="Calibri"/>
        </w:rPr>
      </w:pPr>
    </w:p>
    <w:p w14:paraId="297FB53C"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23587EA3" w14:textId="77777777" w:rsidR="008A2DD5" w:rsidRPr="002410BF" w:rsidRDefault="008A2DD5" w:rsidP="008A2DD5">
      <w:pPr>
        <w:tabs>
          <w:tab w:val="left" w:pos="720"/>
        </w:tabs>
        <w:ind w:left="720" w:hanging="720"/>
        <w:rPr>
          <w:rFonts w:ascii="Calibri" w:hAnsi="Calibri" w:cs="Calibri"/>
        </w:rPr>
      </w:pPr>
    </w:p>
    <w:p w14:paraId="14FF03C4"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164033CC" w14:textId="77777777" w:rsidR="008A2DD5" w:rsidRPr="002410BF" w:rsidRDefault="008A2DD5" w:rsidP="008A2DD5">
      <w:pPr>
        <w:tabs>
          <w:tab w:val="left" w:pos="720"/>
        </w:tabs>
        <w:ind w:left="720" w:hanging="720"/>
        <w:rPr>
          <w:rFonts w:ascii="Calibri" w:hAnsi="Calibri" w:cs="Calibri"/>
        </w:rPr>
      </w:pPr>
    </w:p>
    <w:p w14:paraId="380FD86D" w14:textId="77777777" w:rsidR="008A2DD5" w:rsidRPr="002410BF" w:rsidRDefault="008A2DD5" w:rsidP="008A2DD5">
      <w:pPr>
        <w:tabs>
          <w:tab w:val="left" w:pos="384"/>
        </w:tabs>
        <w:rPr>
          <w:rFonts w:ascii="Calibri" w:hAnsi="Calibri"/>
        </w:rPr>
      </w:pPr>
    </w:p>
    <w:p w14:paraId="770CEA90" w14:textId="77777777" w:rsidR="008A2DD5" w:rsidRPr="002410BF" w:rsidRDefault="008A2DD5" w:rsidP="008A2DD5">
      <w:pPr>
        <w:jc w:val="center"/>
        <w:rPr>
          <w:rFonts w:ascii="Calibri" w:hAnsi="Calibri" w:cs="Calibri"/>
          <w:b/>
          <w:color w:val="C00000"/>
          <w:sz w:val="28"/>
          <w:szCs w:val="28"/>
        </w:rPr>
      </w:pPr>
      <w:r w:rsidRPr="002410BF">
        <w:rPr>
          <w:rFonts w:ascii="Calibri" w:hAnsi="Calibri" w:cs="Calibri"/>
          <w:b/>
          <w:sz w:val="28"/>
          <w:szCs w:val="28"/>
          <w:u w:val="single"/>
        </w:rPr>
        <w:t>STANDARD</w:t>
      </w:r>
      <w:r w:rsidRPr="002410BF">
        <w:rPr>
          <w:rFonts w:ascii="Calibri" w:hAnsi="Calibri" w:cs="Calibri"/>
          <w:b/>
          <w:sz w:val="28"/>
          <w:szCs w:val="28"/>
        </w:rPr>
        <w:t xml:space="preserve">:  Media Center </w:t>
      </w:r>
    </w:p>
    <w:p w14:paraId="458F9B76" w14:textId="77777777" w:rsidR="008A2DD5" w:rsidRPr="002410BF" w:rsidRDefault="008A2DD5" w:rsidP="008A2DD5">
      <w:pPr>
        <w:jc w:val="center"/>
        <w:rPr>
          <w:rFonts w:ascii="Calibri" w:hAnsi="Calibri" w:cs="Calibri"/>
        </w:rPr>
      </w:pPr>
    </w:p>
    <w:p w14:paraId="314BCF2A" w14:textId="6DB8ADEE"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66516373" w14:textId="77777777" w:rsidR="008A2DD5" w:rsidRPr="002410BF" w:rsidRDefault="008A2DD5" w:rsidP="008A2DD5">
      <w:pPr>
        <w:widowControl/>
        <w:numPr>
          <w:ilvl w:val="0"/>
          <w:numId w:val="8"/>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5B612305" w14:textId="77777777" w:rsidR="008A2DD5" w:rsidRPr="002410BF" w:rsidRDefault="008A2DD5" w:rsidP="008A2DD5">
      <w:pPr>
        <w:tabs>
          <w:tab w:val="left" w:pos="720"/>
        </w:tabs>
        <w:ind w:left="720" w:hanging="720"/>
        <w:rPr>
          <w:rFonts w:ascii="Calibri" w:hAnsi="Calibri" w:cs="Calibri"/>
        </w:rPr>
      </w:pPr>
    </w:p>
    <w:p w14:paraId="38895467" w14:textId="77777777" w:rsidR="008A2DD5" w:rsidRPr="002410BF" w:rsidRDefault="008A2DD5" w:rsidP="008A2DD5">
      <w:pPr>
        <w:widowControl/>
        <w:numPr>
          <w:ilvl w:val="0"/>
          <w:numId w:val="8"/>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0777C83E" w14:textId="77777777" w:rsidR="008A2DD5" w:rsidRPr="002410BF" w:rsidRDefault="008A2DD5" w:rsidP="008A2DD5">
      <w:pPr>
        <w:tabs>
          <w:tab w:val="left" w:pos="720"/>
        </w:tabs>
        <w:ind w:left="720" w:hanging="720"/>
        <w:rPr>
          <w:rFonts w:ascii="Calibri" w:hAnsi="Calibri" w:cs="Calibri"/>
        </w:rPr>
      </w:pPr>
    </w:p>
    <w:p w14:paraId="19499751" w14:textId="77777777" w:rsidR="008A2DD5" w:rsidRPr="002410BF" w:rsidRDefault="008A2DD5" w:rsidP="008A2DD5">
      <w:pPr>
        <w:widowControl/>
        <w:numPr>
          <w:ilvl w:val="0"/>
          <w:numId w:val="8"/>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373EB905" w14:textId="77777777" w:rsidR="008A2DD5" w:rsidRPr="002410BF" w:rsidRDefault="008A2DD5" w:rsidP="008A2DD5">
      <w:pPr>
        <w:tabs>
          <w:tab w:val="left" w:pos="720"/>
        </w:tabs>
        <w:ind w:left="720" w:hanging="720"/>
        <w:rPr>
          <w:rFonts w:ascii="Calibri" w:hAnsi="Calibri" w:cs="Calibri"/>
        </w:rPr>
      </w:pPr>
    </w:p>
    <w:p w14:paraId="7C4CD04D" w14:textId="60F57CD8"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0F09923A" w14:textId="7D7D234D" w:rsidR="005A137C" w:rsidRPr="005A137C" w:rsidRDefault="005A137C" w:rsidP="005A137C">
      <w:pPr>
        <w:pStyle w:val="Level1"/>
        <w:numPr>
          <w:ilvl w:val="0"/>
          <w:numId w:val="15"/>
        </w:numPr>
        <w:tabs>
          <w:tab w:val="left" w:pos="-1440"/>
          <w:tab w:val="num" w:pos="720"/>
        </w:tabs>
        <w:ind w:left="720" w:hanging="720"/>
        <w:jc w:val="both"/>
        <w:rPr>
          <w:rFonts w:ascii="Calibri" w:hAnsi="Calibri" w:cs="Calibri"/>
        </w:rPr>
      </w:pPr>
      <w:r>
        <w:rPr>
          <w:rFonts w:ascii="Calibri" w:hAnsi="Calibri"/>
          <w:sz w:val="22"/>
          <w:szCs w:val="22"/>
        </w:rPr>
        <w:t xml:space="preserve">board, administration, and </w:t>
      </w:r>
      <w:r w:rsidR="00064416">
        <w:rPr>
          <w:rFonts w:ascii="Calibri" w:hAnsi="Calibri"/>
          <w:sz w:val="22"/>
          <w:szCs w:val="22"/>
        </w:rPr>
        <w:t xml:space="preserve">faculty ____________ </w:t>
      </w:r>
      <w:r>
        <w:rPr>
          <w:rFonts w:ascii="Calibri" w:hAnsi="Calibri"/>
          <w:sz w:val="22"/>
          <w:szCs w:val="22"/>
        </w:rPr>
        <w:t>(Self-study, p. ____</w:t>
      </w:r>
      <w:r w:rsidR="00064416">
        <w:rPr>
          <w:rFonts w:ascii="Calibri" w:hAnsi="Calibri"/>
          <w:sz w:val="22"/>
          <w:szCs w:val="22"/>
        </w:rPr>
        <w:t>; Interview; Observation)</w:t>
      </w:r>
      <w:r>
        <w:rPr>
          <w:rFonts w:ascii="Calibri" w:hAnsi="Calibri"/>
          <w:sz w:val="22"/>
          <w:szCs w:val="22"/>
        </w:rPr>
        <w:t xml:space="preserve"> </w:t>
      </w:r>
    </w:p>
    <w:p w14:paraId="7D011FF8" w14:textId="5695C853" w:rsidR="008A2DD5" w:rsidRPr="002410BF" w:rsidRDefault="008A2DD5" w:rsidP="00064416">
      <w:pPr>
        <w:pStyle w:val="Level1"/>
        <w:numPr>
          <w:ilvl w:val="0"/>
          <w:numId w:val="0"/>
        </w:numPr>
        <w:tabs>
          <w:tab w:val="left" w:pos="-1440"/>
        </w:tabs>
        <w:ind w:left="720"/>
        <w:jc w:val="both"/>
        <w:rPr>
          <w:rFonts w:ascii="Calibri" w:hAnsi="Calibri" w:cs="Calibri"/>
        </w:rPr>
      </w:pPr>
    </w:p>
    <w:p w14:paraId="2F34667B"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6F5BD57E"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311A3BA2" w14:textId="77777777" w:rsidR="008A2DD5" w:rsidRPr="002410BF" w:rsidRDefault="008A2DD5" w:rsidP="008A2DD5">
      <w:pPr>
        <w:tabs>
          <w:tab w:val="left" w:pos="384"/>
        </w:tabs>
        <w:rPr>
          <w:rFonts w:ascii="Calibri" w:hAnsi="Calibri"/>
        </w:rPr>
      </w:pPr>
    </w:p>
    <w:p w14:paraId="566E8F3D" w14:textId="77777777" w:rsidR="008A2DD5" w:rsidRDefault="008A2DD5" w:rsidP="008A2DD5">
      <w:pPr>
        <w:tabs>
          <w:tab w:val="left" w:pos="384"/>
        </w:tabs>
        <w:rPr>
          <w:rFonts w:ascii="Calibri" w:hAnsi="Calibri"/>
        </w:rPr>
      </w:pPr>
    </w:p>
    <w:p w14:paraId="6A7A0BBF" w14:textId="77777777" w:rsidR="008A2DD5" w:rsidRDefault="008A2DD5" w:rsidP="008A2DD5">
      <w:pPr>
        <w:tabs>
          <w:tab w:val="left" w:pos="384"/>
        </w:tabs>
        <w:rPr>
          <w:rFonts w:ascii="Calibri" w:hAnsi="Calibri"/>
        </w:rPr>
      </w:pPr>
    </w:p>
    <w:p w14:paraId="67219080" w14:textId="77777777" w:rsidR="008A2DD5" w:rsidRDefault="008A2DD5" w:rsidP="008A2DD5">
      <w:pPr>
        <w:tabs>
          <w:tab w:val="left" w:pos="384"/>
        </w:tabs>
        <w:rPr>
          <w:rFonts w:ascii="Calibri" w:hAnsi="Calibri"/>
        </w:rPr>
      </w:pPr>
    </w:p>
    <w:p w14:paraId="0DB170D8" w14:textId="77777777" w:rsidR="008A2DD5" w:rsidRPr="002410BF" w:rsidRDefault="008A2DD5" w:rsidP="008A2DD5">
      <w:pPr>
        <w:tabs>
          <w:tab w:val="left" w:pos="384"/>
        </w:tabs>
        <w:rPr>
          <w:rFonts w:ascii="Calibri" w:hAnsi="Calibri"/>
        </w:rPr>
      </w:pPr>
    </w:p>
    <w:p w14:paraId="7C25666D"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Student Activities</w:t>
      </w:r>
    </w:p>
    <w:p w14:paraId="41D75F9B" w14:textId="77777777" w:rsidR="008A2DD5" w:rsidRPr="002410BF" w:rsidRDefault="008A2DD5" w:rsidP="008A2DD5">
      <w:pPr>
        <w:tabs>
          <w:tab w:val="left" w:pos="720"/>
        </w:tabs>
        <w:ind w:left="720" w:hanging="720"/>
        <w:rPr>
          <w:rFonts w:ascii="Calibri" w:hAnsi="Calibri" w:cs="Calibri"/>
        </w:rPr>
      </w:pPr>
    </w:p>
    <w:p w14:paraId="7E7B8875" w14:textId="44C34E33"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78E63549" w14:textId="77777777" w:rsidR="008A2DD5" w:rsidRPr="002410BF" w:rsidRDefault="008A2DD5" w:rsidP="008A2DD5">
      <w:pPr>
        <w:widowControl/>
        <w:numPr>
          <w:ilvl w:val="0"/>
          <w:numId w:val="9"/>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32973758" w14:textId="77777777" w:rsidR="008A2DD5" w:rsidRPr="002410BF" w:rsidRDefault="008A2DD5" w:rsidP="008A2DD5">
      <w:pPr>
        <w:tabs>
          <w:tab w:val="left" w:pos="720"/>
        </w:tabs>
        <w:ind w:left="720" w:hanging="720"/>
        <w:rPr>
          <w:rFonts w:ascii="Calibri" w:hAnsi="Calibri" w:cs="Calibri"/>
        </w:rPr>
      </w:pPr>
    </w:p>
    <w:p w14:paraId="6E32EE54" w14:textId="77777777" w:rsidR="008A2DD5" w:rsidRPr="002410BF" w:rsidRDefault="008A2DD5" w:rsidP="008A2DD5">
      <w:pPr>
        <w:widowControl/>
        <w:numPr>
          <w:ilvl w:val="0"/>
          <w:numId w:val="9"/>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32EDF1AC" w14:textId="77777777" w:rsidR="008A2DD5" w:rsidRPr="002410BF" w:rsidRDefault="008A2DD5" w:rsidP="008A2DD5">
      <w:pPr>
        <w:tabs>
          <w:tab w:val="left" w:pos="720"/>
        </w:tabs>
        <w:ind w:left="720" w:hanging="720"/>
        <w:rPr>
          <w:rFonts w:ascii="Calibri" w:hAnsi="Calibri" w:cs="Calibri"/>
        </w:rPr>
      </w:pPr>
    </w:p>
    <w:p w14:paraId="6D5D0F5A" w14:textId="77777777" w:rsidR="008A2DD5" w:rsidRPr="002410BF" w:rsidRDefault="008A2DD5" w:rsidP="008A2DD5">
      <w:pPr>
        <w:widowControl/>
        <w:numPr>
          <w:ilvl w:val="0"/>
          <w:numId w:val="9"/>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2622CE8E" w14:textId="77777777" w:rsidR="008A2DD5" w:rsidRPr="002410BF" w:rsidRDefault="008A2DD5" w:rsidP="008A2DD5">
      <w:pPr>
        <w:tabs>
          <w:tab w:val="left" w:pos="720"/>
        </w:tabs>
        <w:ind w:left="720" w:hanging="720"/>
        <w:rPr>
          <w:rFonts w:ascii="Calibri" w:hAnsi="Calibri" w:cs="Calibri"/>
        </w:rPr>
      </w:pPr>
    </w:p>
    <w:p w14:paraId="205AF5EE" w14:textId="139BCB4E"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03BF04A6"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7BB4564E"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07BFBEF4"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620D59A0" w14:textId="77777777" w:rsidR="008A2DD5" w:rsidRPr="002410BF" w:rsidRDefault="008A2DD5" w:rsidP="008A2DD5">
      <w:pPr>
        <w:tabs>
          <w:tab w:val="left" w:pos="720"/>
        </w:tabs>
        <w:ind w:left="720" w:hanging="720"/>
        <w:rPr>
          <w:rFonts w:ascii="Calibri" w:hAnsi="Calibri" w:cs="Calibri"/>
        </w:rPr>
      </w:pPr>
    </w:p>
    <w:p w14:paraId="353437CD" w14:textId="77777777" w:rsidR="008A2DD5" w:rsidRPr="002410BF" w:rsidRDefault="008A2DD5" w:rsidP="008A2DD5">
      <w:pPr>
        <w:tabs>
          <w:tab w:val="left" w:pos="720"/>
        </w:tabs>
        <w:ind w:left="720" w:hanging="720"/>
        <w:rPr>
          <w:rFonts w:ascii="Calibri" w:hAnsi="Calibri" w:cs="Calibri"/>
        </w:rPr>
      </w:pPr>
    </w:p>
    <w:p w14:paraId="4BC5F829"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Student Services</w:t>
      </w:r>
    </w:p>
    <w:p w14:paraId="04CE0893" w14:textId="77777777" w:rsidR="008A2DD5" w:rsidRPr="002410BF" w:rsidRDefault="008A2DD5" w:rsidP="008A2DD5">
      <w:pPr>
        <w:tabs>
          <w:tab w:val="left" w:pos="720"/>
        </w:tabs>
        <w:ind w:left="720" w:hanging="720"/>
        <w:rPr>
          <w:rFonts w:ascii="Calibri" w:hAnsi="Calibri" w:cs="Calibri"/>
        </w:rPr>
      </w:pPr>
    </w:p>
    <w:p w14:paraId="6F2BB469" w14:textId="5AD31B78"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0D9356F4" w14:textId="77777777" w:rsidR="008A2DD5" w:rsidRPr="002410BF" w:rsidRDefault="008A2DD5" w:rsidP="008A2DD5">
      <w:pPr>
        <w:widowControl/>
        <w:numPr>
          <w:ilvl w:val="0"/>
          <w:numId w:val="10"/>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687B8184" w14:textId="77777777" w:rsidR="008A2DD5" w:rsidRPr="002410BF" w:rsidRDefault="008A2DD5" w:rsidP="008A2DD5">
      <w:pPr>
        <w:tabs>
          <w:tab w:val="left" w:pos="720"/>
        </w:tabs>
        <w:ind w:left="720" w:hanging="720"/>
        <w:rPr>
          <w:rFonts w:ascii="Calibri" w:hAnsi="Calibri" w:cs="Calibri"/>
        </w:rPr>
      </w:pPr>
    </w:p>
    <w:p w14:paraId="65248B9A" w14:textId="77777777" w:rsidR="008A2DD5" w:rsidRPr="002410BF" w:rsidRDefault="008A2DD5" w:rsidP="008A2DD5">
      <w:pPr>
        <w:widowControl/>
        <w:numPr>
          <w:ilvl w:val="0"/>
          <w:numId w:val="10"/>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460C8D4E" w14:textId="77777777" w:rsidR="008A2DD5" w:rsidRPr="002410BF" w:rsidRDefault="008A2DD5" w:rsidP="008A2DD5">
      <w:pPr>
        <w:tabs>
          <w:tab w:val="left" w:pos="720"/>
        </w:tabs>
        <w:ind w:left="720" w:hanging="720"/>
        <w:rPr>
          <w:rFonts w:ascii="Calibri" w:hAnsi="Calibri" w:cs="Calibri"/>
        </w:rPr>
      </w:pPr>
    </w:p>
    <w:p w14:paraId="6A95B490" w14:textId="77777777" w:rsidR="008A2DD5" w:rsidRPr="002410BF" w:rsidRDefault="008A2DD5" w:rsidP="008A2DD5">
      <w:pPr>
        <w:widowControl/>
        <w:numPr>
          <w:ilvl w:val="0"/>
          <w:numId w:val="10"/>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0C3CE03E" w14:textId="77777777" w:rsidR="008A2DD5" w:rsidRPr="002410BF" w:rsidRDefault="008A2DD5" w:rsidP="008A2DD5">
      <w:pPr>
        <w:tabs>
          <w:tab w:val="left" w:pos="720"/>
        </w:tabs>
        <w:ind w:left="720" w:hanging="720"/>
        <w:rPr>
          <w:rFonts w:ascii="Calibri" w:hAnsi="Calibri" w:cs="Calibri"/>
        </w:rPr>
      </w:pPr>
    </w:p>
    <w:p w14:paraId="16735B88" w14:textId="77777777" w:rsidR="008A2DD5" w:rsidRDefault="008A2DD5" w:rsidP="008A2DD5">
      <w:pPr>
        <w:rPr>
          <w:rFonts w:ascii="Calibri" w:hAnsi="Calibri" w:cs="Calibri"/>
          <w:b/>
          <w:u w:val="single"/>
        </w:rPr>
      </w:pPr>
    </w:p>
    <w:p w14:paraId="628B1BF0" w14:textId="77777777" w:rsidR="008A2DD5" w:rsidRDefault="008A2DD5" w:rsidP="008A2DD5">
      <w:pPr>
        <w:rPr>
          <w:rFonts w:ascii="Calibri" w:hAnsi="Calibri" w:cs="Calibri"/>
          <w:b/>
          <w:u w:val="single"/>
        </w:rPr>
      </w:pPr>
    </w:p>
    <w:p w14:paraId="0DBBB47C" w14:textId="77777777" w:rsidR="008A2DD5" w:rsidRDefault="008A2DD5" w:rsidP="008A2DD5">
      <w:pPr>
        <w:rPr>
          <w:rFonts w:ascii="Calibri" w:hAnsi="Calibri" w:cs="Calibri"/>
          <w:b/>
          <w:u w:val="single"/>
        </w:rPr>
      </w:pPr>
    </w:p>
    <w:p w14:paraId="7507BAE8" w14:textId="77777777" w:rsidR="008A2DD5" w:rsidRDefault="008A2DD5" w:rsidP="008A2DD5">
      <w:pPr>
        <w:rPr>
          <w:rFonts w:ascii="Calibri" w:hAnsi="Calibri" w:cs="Calibri"/>
          <w:b/>
          <w:u w:val="single"/>
        </w:rPr>
      </w:pPr>
    </w:p>
    <w:p w14:paraId="449A4985" w14:textId="6FD1A3E8"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11D030E5"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7AF06CDF" w14:textId="77777777" w:rsidR="008A2DD5" w:rsidRPr="002410BF" w:rsidRDefault="008A2DD5" w:rsidP="008A2DD5">
      <w:pPr>
        <w:tabs>
          <w:tab w:val="left" w:pos="720"/>
        </w:tabs>
        <w:ind w:left="720" w:hanging="720"/>
        <w:rPr>
          <w:rFonts w:ascii="Calibri" w:hAnsi="Calibri" w:cs="Calibri"/>
        </w:rPr>
      </w:pPr>
    </w:p>
    <w:p w14:paraId="748DA33D"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78BC61A7" w14:textId="77777777" w:rsidR="008A2DD5" w:rsidRPr="002410BF" w:rsidRDefault="008A2DD5" w:rsidP="008A2DD5">
      <w:pPr>
        <w:tabs>
          <w:tab w:val="left" w:pos="720"/>
        </w:tabs>
        <w:ind w:left="720" w:hanging="720"/>
        <w:rPr>
          <w:rFonts w:ascii="Calibri" w:hAnsi="Calibri" w:cs="Calibri"/>
        </w:rPr>
      </w:pPr>
    </w:p>
    <w:p w14:paraId="6DFB45AB"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5BAC90A7" w14:textId="77777777" w:rsidR="008A2DD5" w:rsidRPr="002410BF" w:rsidRDefault="008A2DD5" w:rsidP="008A2DD5">
      <w:pPr>
        <w:tabs>
          <w:tab w:val="left" w:pos="384"/>
        </w:tabs>
        <w:rPr>
          <w:rFonts w:ascii="Calibri" w:hAnsi="Calibri"/>
        </w:rPr>
      </w:pPr>
    </w:p>
    <w:p w14:paraId="6B599595" w14:textId="77777777" w:rsidR="008A2DD5" w:rsidRPr="002410BF" w:rsidRDefault="008A2DD5" w:rsidP="008A2DD5">
      <w:pPr>
        <w:tabs>
          <w:tab w:val="left" w:pos="384"/>
        </w:tabs>
        <w:rPr>
          <w:rFonts w:ascii="Calibri" w:hAnsi="Calibri"/>
        </w:rPr>
      </w:pPr>
    </w:p>
    <w:p w14:paraId="66CC5BB4"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School Facilities</w:t>
      </w:r>
    </w:p>
    <w:p w14:paraId="48E6FBDB" w14:textId="77777777" w:rsidR="008A2DD5" w:rsidRPr="002410BF" w:rsidRDefault="008A2DD5" w:rsidP="008A2DD5">
      <w:pPr>
        <w:tabs>
          <w:tab w:val="left" w:pos="720"/>
        </w:tabs>
        <w:ind w:left="720" w:hanging="720"/>
        <w:rPr>
          <w:rFonts w:ascii="Calibri" w:hAnsi="Calibri" w:cs="Calibri"/>
        </w:rPr>
      </w:pPr>
    </w:p>
    <w:p w14:paraId="6058D6E0" w14:textId="5889E8E6"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4601E419" w14:textId="77777777" w:rsidR="008A2DD5" w:rsidRPr="002410BF" w:rsidRDefault="008A2DD5" w:rsidP="008A2DD5">
      <w:pPr>
        <w:widowControl/>
        <w:numPr>
          <w:ilvl w:val="0"/>
          <w:numId w:val="11"/>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51987610" w14:textId="77777777" w:rsidR="008A2DD5" w:rsidRPr="002410BF" w:rsidRDefault="008A2DD5" w:rsidP="008A2DD5">
      <w:pPr>
        <w:tabs>
          <w:tab w:val="left" w:pos="720"/>
        </w:tabs>
        <w:ind w:left="720" w:hanging="720"/>
        <w:rPr>
          <w:rFonts w:ascii="Calibri" w:hAnsi="Calibri" w:cs="Calibri"/>
        </w:rPr>
      </w:pPr>
    </w:p>
    <w:p w14:paraId="60F61BA0" w14:textId="77777777" w:rsidR="008A2DD5" w:rsidRPr="002410BF" w:rsidRDefault="008A2DD5" w:rsidP="008A2DD5">
      <w:pPr>
        <w:widowControl/>
        <w:numPr>
          <w:ilvl w:val="0"/>
          <w:numId w:val="11"/>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5C8EC4D5" w14:textId="77777777" w:rsidR="008A2DD5" w:rsidRPr="002410BF" w:rsidRDefault="008A2DD5" w:rsidP="008A2DD5">
      <w:pPr>
        <w:tabs>
          <w:tab w:val="left" w:pos="720"/>
        </w:tabs>
        <w:ind w:left="720" w:hanging="720"/>
        <w:rPr>
          <w:rFonts w:ascii="Calibri" w:hAnsi="Calibri" w:cs="Calibri"/>
        </w:rPr>
      </w:pPr>
    </w:p>
    <w:p w14:paraId="6C21F4F2" w14:textId="77777777" w:rsidR="008A2DD5" w:rsidRPr="002410BF" w:rsidRDefault="008A2DD5" w:rsidP="008A2DD5">
      <w:pPr>
        <w:widowControl/>
        <w:numPr>
          <w:ilvl w:val="0"/>
          <w:numId w:val="11"/>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6DBED262" w14:textId="77777777" w:rsidR="008A2DD5" w:rsidRPr="002410BF" w:rsidRDefault="008A2DD5" w:rsidP="008A2DD5">
      <w:pPr>
        <w:tabs>
          <w:tab w:val="left" w:pos="720"/>
        </w:tabs>
        <w:ind w:left="720" w:hanging="720"/>
        <w:rPr>
          <w:rFonts w:ascii="Calibri" w:hAnsi="Calibri" w:cs="Calibri"/>
        </w:rPr>
      </w:pPr>
    </w:p>
    <w:p w14:paraId="4C99FE26" w14:textId="3DB8B5DE"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0ACFA326"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5AB2A246" w14:textId="77777777" w:rsidR="008A2DD5" w:rsidRPr="002410BF" w:rsidRDefault="008A2DD5" w:rsidP="008A2DD5">
      <w:pPr>
        <w:tabs>
          <w:tab w:val="left" w:pos="720"/>
        </w:tabs>
        <w:ind w:left="720" w:hanging="720"/>
        <w:rPr>
          <w:rFonts w:ascii="Calibri" w:hAnsi="Calibri" w:cs="Calibri"/>
        </w:rPr>
      </w:pPr>
    </w:p>
    <w:p w14:paraId="12083D7C"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612B80A8" w14:textId="77777777" w:rsidR="008A2DD5" w:rsidRPr="002410BF" w:rsidRDefault="008A2DD5" w:rsidP="008A2DD5">
      <w:pPr>
        <w:tabs>
          <w:tab w:val="left" w:pos="720"/>
        </w:tabs>
        <w:ind w:left="720" w:hanging="720"/>
        <w:rPr>
          <w:rFonts w:ascii="Calibri" w:hAnsi="Calibri" w:cs="Calibri"/>
        </w:rPr>
      </w:pPr>
    </w:p>
    <w:p w14:paraId="5CF3993A"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084A2B01" w14:textId="77777777" w:rsidR="008A2DD5" w:rsidRPr="002410BF" w:rsidRDefault="008A2DD5" w:rsidP="008A2DD5">
      <w:pPr>
        <w:tabs>
          <w:tab w:val="left" w:pos="720"/>
        </w:tabs>
        <w:ind w:left="720" w:hanging="720"/>
        <w:rPr>
          <w:rFonts w:ascii="Calibri" w:hAnsi="Calibri" w:cs="Calibri"/>
        </w:rPr>
      </w:pPr>
    </w:p>
    <w:p w14:paraId="20606C2E" w14:textId="77777777" w:rsidR="008A2DD5" w:rsidRDefault="008A2DD5" w:rsidP="008A2DD5">
      <w:pPr>
        <w:tabs>
          <w:tab w:val="left" w:pos="720"/>
        </w:tabs>
        <w:ind w:left="720" w:hanging="720"/>
        <w:rPr>
          <w:rFonts w:ascii="Calibri" w:hAnsi="Calibri" w:cs="Calibri"/>
        </w:rPr>
      </w:pPr>
    </w:p>
    <w:p w14:paraId="126DAB24"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Information Technology</w:t>
      </w:r>
    </w:p>
    <w:p w14:paraId="144B480B" w14:textId="77777777" w:rsidR="008A2DD5" w:rsidRPr="002410BF" w:rsidRDefault="008A2DD5" w:rsidP="008A2DD5">
      <w:pPr>
        <w:tabs>
          <w:tab w:val="left" w:pos="720"/>
        </w:tabs>
        <w:ind w:left="720" w:hanging="720"/>
        <w:rPr>
          <w:rFonts w:ascii="Calibri" w:hAnsi="Calibri" w:cs="Calibri"/>
        </w:rPr>
      </w:pPr>
    </w:p>
    <w:p w14:paraId="271777CF" w14:textId="7225D837"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46AB2DFB" w14:textId="77777777" w:rsidR="008A2DD5" w:rsidRPr="002410BF" w:rsidRDefault="008A2DD5" w:rsidP="008A2DD5">
      <w:pPr>
        <w:widowControl/>
        <w:numPr>
          <w:ilvl w:val="0"/>
          <w:numId w:val="12"/>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300FE0CF" w14:textId="77777777" w:rsidR="008A2DD5" w:rsidRPr="002410BF" w:rsidRDefault="008A2DD5" w:rsidP="008A2DD5">
      <w:pPr>
        <w:tabs>
          <w:tab w:val="left" w:pos="720"/>
        </w:tabs>
        <w:ind w:left="720" w:hanging="720"/>
        <w:rPr>
          <w:rFonts w:ascii="Calibri" w:hAnsi="Calibri" w:cs="Calibri"/>
        </w:rPr>
      </w:pPr>
    </w:p>
    <w:p w14:paraId="6C302AE1" w14:textId="77777777" w:rsidR="008A2DD5" w:rsidRPr="002410BF" w:rsidRDefault="008A2DD5" w:rsidP="008A2DD5">
      <w:pPr>
        <w:widowControl/>
        <w:numPr>
          <w:ilvl w:val="0"/>
          <w:numId w:val="12"/>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0EE9F719" w14:textId="77777777" w:rsidR="008A2DD5" w:rsidRPr="002410BF" w:rsidRDefault="008A2DD5" w:rsidP="008A2DD5">
      <w:pPr>
        <w:tabs>
          <w:tab w:val="left" w:pos="720"/>
        </w:tabs>
        <w:ind w:left="720" w:hanging="720"/>
        <w:rPr>
          <w:rFonts w:ascii="Calibri" w:hAnsi="Calibri" w:cs="Calibri"/>
        </w:rPr>
      </w:pPr>
    </w:p>
    <w:p w14:paraId="40B92936" w14:textId="77777777" w:rsidR="008A2DD5" w:rsidRPr="002410BF" w:rsidRDefault="008A2DD5" w:rsidP="008A2DD5">
      <w:pPr>
        <w:widowControl/>
        <w:numPr>
          <w:ilvl w:val="0"/>
          <w:numId w:val="12"/>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1A6EE020" w14:textId="77777777" w:rsidR="008A2DD5" w:rsidRPr="002410BF" w:rsidRDefault="008A2DD5" w:rsidP="008A2DD5">
      <w:pPr>
        <w:tabs>
          <w:tab w:val="left" w:pos="720"/>
        </w:tabs>
        <w:ind w:left="720" w:hanging="720"/>
        <w:rPr>
          <w:rFonts w:ascii="Calibri" w:hAnsi="Calibri" w:cs="Calibri"/>
        </w:rPr>
      </w:pPr>
    </w:p>
    <w:p w14:paraId="2A98E77F" w14:textId="30E4BCA1"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59C63E0A"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2546FDD2" w14:textId="77777777" w:rsidR="008A2DD5" w:rsidRPr="002410BF" w:rsidRDefault="008A2DD5" w:rsidP="008A2DD5">
      <w:pPr>
        <w:tabs>
          <w:tab w:val="left" w:pos="720"/>
        </w:tabs>
        <w:ind w:left="720" w:hanging="720"/>
        <w:rPr>
          <w:rFonts w:ascii="Calibri" w:hAnsi="Calibri" w:cs="Calibri"/>
        </w:rPr>
      </w:pPr>
    </w:p>
    <w:p w14:paraId="2F842241"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7B22DD98" w14:textId="77777777" w:rsidR="008A2DD5" w:rsidRPr="002410BF" w:rsidRDefault="008A2DD5" w:rsidP="008A2DD5">
      <w:pPr>
        <w:tabs>
          <w:tab w:val="left" w:pos="720"/>
        </w:tabs>
        <w:ind w:left="720" w:hanging="720"/>
        <w:rPr>
          <w:rFonts w:ascii="Calibri" w:hAnsi="Calibri" w:cs="Calibri"/>
        </w:rPr>
      </w:pPr>
    </w:p>
    <w:p w14:paraId="039C0316"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132F2801" w14:textId="77777777" w:rsidR="008A2DD5" w:rsidRPr="002410BF" w:rsidRDefault="008A2DD5" w:rsidP="008A2DD5">
      <w:pPr>
        <w:tabs>
          <w:tab w:val="left" w:pos="384"/>
        </w:tabs>
        <w:rPr>
          <w:rFonts w:ascii="Calibri" w:hAnsi="Calibri"/>
        </w:rPr>
      </w:pPr>
    </w:p>
    <w:p w14:paraId="11489383" w14:textId="77777777" w:rsidR="008A2DD5" w:rsidRPr="002410BF" w:rsidRDefault="008A2DD5" w:rsidP="008A2DD5">
      <w:pPr>
        <w:tabs>
          <w:tab w:val="left" w:pos="384"/>
        </w:tabs>
        <w:rPr>
          <w:rFonts w:ascii="Calibri" w:hAnsi="Calibri"/>
        </w:rPr>
      </w:pPr>
    </w:p>
    <w:p w14:paraId="284FBB65" w14:textId="77777777" w:rsidR="008A2DD5" w:rsidRPr="002410BF" w:rsidRDefault="008A2DD5" w:rsidP="008A2DD5">
      <w:pPr>
        <w:jc w:val="center"/>
        <w:rPr>
          <w:rFonts w:ascii="Calibri" w:hAnsi="Calibri" w:cs="Calibri"/>
          <w:b/>
          <w:sz w:val="28"/>
          <w:szCs w:val="28"/>
        </w:rPr>
      </w:pPr>
      <w:r w:rsidRPr="002410BF">
        <w:rPr>
          <w:rFonts w:ascii="Calibri" w:hAnsi="Calibri" w:cs="Calibri"/>
          <w:b/>
          <w:sz w:val="28"/>
          <w:szCs w:val="28"/>
          <w:u w:val="single"/>
        </w:rPr>
        <w:t>STANDARD</w:t>
      </w:r>
      <w:r w:rsidRPr="002410BF">
        <w:rPr>
          <w:rFonts w:ascii="Calibri" w:hAnsi="Calibri" w:cs="Calibri"/>
          <w:b/>
          <w:sz w:val="28"/>
          <w:szCs w:val="28"/>
        </w:rPr>
        <w:t>:  Marketing</w:t>
      </w:r>
    </w:p>
    <w:p w14:paraId="15D4CB04" w14:textId="77777777" w:rsidR="008A2DD5" w:rsidRPr="002410BF" w:rsidRDefault="008A2DD5" w:rsidP="008A2DD5">
      <w:pPr>
        <w:tabs>
          <w:tab w:val="left" w:pos="720"/>
        </w:tabs>
        <w:ind w:left="720" w:hanging="720"/>
        <w:rPr>
          <w:rFonts w:ascii="Calibri" w:hAnsi="Calibri" w:cs="Calibri"/>
        </w:rPr>
      </w:pPr>
    </w:p>
    <w:p w14:paraId="1F7D0A35" w14:textId="52252FB3" w:rsidR="008A2DD5" w:rsidRPr="002410BF" w:rsidRDefault="008A2DD5" w:rsidP="008A2DD5">
      <w:pPr>
        <w:rPr>
          <w:rFonts w:ascii="Calibri" w:hAnsi="Calibri" w:cs="Calibri"/>
        </w:rPr>
      </w:pPr>
      <w:r w:rsidRPr="002410BF">
        <w:rPr>
          <w:rFonts w:ascii="Calibri" w:hAnsi="Calibri" w:cs="Calibri"/>
          <w:b/>
          <w:u w:val="single"/>
        </w:rPr>
        <w:t>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commends the </w:t>
      </w:r>
    </w:p>
    <w:p w14:paraId="05101D42" w14:textId="77777777" w:rsidR="008A2DD5" w:rsidRPr="002410BF" w:rsidRDefault="008A2DD5" w:rsidP="008A2DD5">
      <w:pPr>
        <w:widowControl/>
        <w:numPr>
          <w:ilvl w:val="0"/>
          <w:numId w:val="13"/>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563F3295" w14:textId="77777777" w:rsidR="008A2DD5" w:rsidRPr="002410BF" w:rsidRDefault="008A2DD5" w:rsidP="008A2DD5">
      <w:pPr>
        <w:tabs>
          <w:tab w:val="left" w:pos="720"/>
        </w:tabs>
        <w:ind w:left="720" w:hanging="720"/>
        <w:rPr>
          <w:rFonts w:ascii="Calibri" w:hAnsi="Calibri" w:cs="Calibri"/>
        </w:rPr>
      </w:pPr>
    </w:p>
    <w:p w14:paraId="51847484" w14:textId="77777777" w:rsidR="008A2DD5" w:rsidRPr="002410BF" w:rsidRDefault="008A2DD5" w:rsidP="008A2DD5">
      <w:pPr>
        <w:widowControl/>
        <w:numPr>
          <w:ilvl w:val="0"/>
          <w:numId w:val="13"/>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6176C57E" w14:textId="77777777" w:rsidR="008A2DD5" w:rsidRPr="002410BF" w:rsidRDefault="008A2DD5" w:rsidP="008A2DD5">
      <w:pPr>
        <w:tabs>
          <w:tab w:val="left" w:pos="720"/>
        </w:tabs>
        <w:ind w:left="720" w:hanging="720"/>
        <w:rPr>
          <w:rFonts w:ascii="Calibri" w:hAnsi="Calibri" w:cs="Calibri"/>
        </w:rPr>
      </w:pPr>
    </w:p>
    <w:p w14:paraId="24834EF0" w14:textId="77777777" w:rsidR="008A2DD5" w:rsidRPr="002410BF" w:rsidRDefault="008A2DD5" w:rsidP="008A2DD5">
      <w:pPr>
        <w:widowControl/>
        <w:numPr>
          <w:ilvl w:val="0"/>
          <w:numId w:val="13"/>
        </w:numPr>
        <w:tabs>
          <w:tab w:val="left" w:pos="720"/>
        </w:tabs>
        <w:spacing w:after="0" w:line="240" w:lineRule="auto"/>
        <w:ind w:hanging="720"/>
        <w:rPr>
          <w:rFonts w:ascii="Calibri" w:hAnsi="Calibri" w:cs="Calibri"/>
        </w:rPr>
      </w:pPr>
      <w:r w:rsidRPr="002410BF">
        <w:rPr>
          <w:rFonts w:ascii="Calibri" w:hAnsi="Calibri" w:cs="Calibri"/>
        </w:rPr>
        <w:t xml:space="preserve">board, administration, and faculty for ________  </w:t>
      </w:r>
      <w:r w:rsidRPr="002410BF">
        <w:rPr>
          <w:rFonts w:ascii="Calibri" w:hAnsi="Calibri" w:cs="Calibri"/>
          <w:i/>
        </w:rPr>
        <w:t>(Self-study, p. __; Interview, Observation)</w:t>
      </w:r>
    </w:p>
    <w:p w14:paraId="5C7810B2" w14:textId="77777777" w:rsidR="008A2DD5" w:rsidRPr="002410BF" w:rsidRDefault="008A2DD5" w:rsidP="008A2DD5">
      <w:pPr>
        <w:tabs>
          <w:tab w:val="left" w:pos="720"/>
        </w:tabs>
        <w:ind w:left="720" w:hanging="720"/>
        <w:rPr>
          <w:rFonts w:ascii="Calibri" w:hAnsi="Calibri" w:cs="Calibri"/>
        </w:rPr>
      </w:pPr>
    </w:p>
    <w:p w14:paraId="05256FC2" w14:textId="77777777" w:rsidR="008A2DD5" w:rsidRDefault="008A2DD5" w:rsidP="008A2DD5">
      <w:pPr>
        <w:rPr>
          <w:rFonts w:ascii="Calibri" w:hAnsi="Calibri" w:cs="Calibri"/>
          <w:b/>
          <w:u w:val="single"/>
        </w:rPr>
      </w:pPr>
    </w:p>
    <w:p w14:paraId="3BF9585E" w14:textId="77A3BD3E" w:rsidR="008A2DD5" w:rsidRPr="002410BF" w:rsidRDefault="008A2DD5" w:rsidP="008A2DD5">
      <w:pPr>
        <w:rPr>
          <w:rFonts w:ascii="Calibri" w:hAnsi="Calibri" w:cs="Calibri"/>
        </w:rPr>
      </w:pPr>
      <w:r w:rsidRPr="002410BF">
        <w:rPr>
          <w:rFonts w:ascii="Calibri" w:hAnsi="Calibri" w:cs="Calibri"/>
          <w:b/>
          <w:u w:val="single"/>
        </w:rPr>
        <w:t>Recommendations</w:t>
      </w:r>
      <w:r w:rsidRPr="002410BF">
        <w:rPr>
          <w:rFonts w:ascii="Calibri" w:hAnsi="Calibri" w:cs="Calibri"/>
          <w:b/>
        </w:rPr>
        <w:t>:</w:t>
      </w:r>
      <w:r w:rsidRPr="002410BF">
        <w:rPr>
          <w:rFonts w:ascii="Calibri" w:hAnsi="Calibri" w:cs="Calibri"/>
        </w:rPr>
        <w:t xml:space="preserve">  </w:t>
      </w:r>
      <w:r w:rsidRPr="002410BF">
        <w:rPr>
          <w:rFonts w:ascii="Calibri" w:hAnsi="Calibri" w:cs="Calibri"/>
          <w:i/>
        </w:rPr>
        <w:t xml:space="preserve">The Visiting Committee recommends that the </w:t>
      </w:r>
    </w:p>
    <w:p w14:paraId="46173EE5"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1.</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p>
    <w:p w14:paraId="04D4B814" w14:textId="77777777" w:rsidR="008A2DD5" w:rsidRPr="002410BF" w:rsidRDefault="008A2DD5" w:rsidP="008A2DD5">
      <w:pPr>
        <w:tabs>
          <w:tab w:val="left" w:pos="720"/>
        </w:tabs>
        <w:ind w:left="720" w:hanging="720"/>
        <w:rPr>
          <w:rFonts w:ascii="Calibri" w:hAnsi="Calibri" w:cs="Calibri"/>
        </w:rPr>
      </w:pPr>
    </w:p>
    <w:p w14:paraId="6FA6856B"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2.</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625955E0" w14:textId="77777777" w:rsidR="008A2DD5" w:rsidRPr="002410BF" w:rsidRDefault="008A2DD5" w:rsidP="008A2DD5">
      <w:pPr>
        <w:tabs>
          <w:tab w:val="left" w:pos="720"/>
        </w:tabs>
        <w:ind w:left="720" w:hanging="720"/>
        <w:rPr>
          <w:rFonts w:ascii="Calibri" w:hAnsi="Calibri" w:cs="Calibri"/>
        </w:rPr>
      </w:pPr>
    </w:p>
    <w:p w14:paraId="184063E5" w14:textId="77777777" w:rsidR="008A2DD5" w:rsidRPr="002410BF" w:rsidRDefault="008A2DD5" w:rsidP="008A2DD5">
      <w:pPr>
        <w:tabs>
          <w:tab w:val="left" w:pos="720"/>
        </w:tabs>
        <w:ind w:left="720" w:hanging="720"/>
        <w:rPr>
          <w:rFonts w:ascii="Calibri" w:hAnsi="Calibri" w:cs="Calibri"/>
        </w:rPr>
      </w:pPr>
      <w:r w:rsidRPr="002410BF">
        <w:rPr>
          <w:rFonts w:ascii="Calibri" w:hAnsi="Calibri" w:cs="Calibri"/>
        </w:rPr>
        <w:t>3.</w:t>
      </w:r>
      <w:r w:rsidRPr="002410BF">
        <w:rPr>
          <w:rFonts w:ascii="Calibri" w:hAnsi="Calibri" w:cs="Calibri"/>
        </w:rPr>
        <w:tab/>
      </w:r>
      <w:proofErr w:type="gramStart"/>
      <w:r w:rsidRPr="002410BF">
        <w:rPr>
          <w:rFonts w:ascii="Calibri" w:hAnsi="Calibri" w:cs="Calibri"/>
        </w:rPr>
        <w:t>board</w:t>
      </w:r>
      <w:proofErr w:type="gramEnd"/>
      <w:r w:rsidRPr="002410BF">
        <w:rPr>
          <w:rFonts w:ascii="Calibri" w:hAnsi="Calibri" w:cs="Calibri"/>
        </w:rPr>
        <w:t xml:space="preserve">, administration, and faculty _____________  </w:t>
      </w:r>
      <w:r w:rsidRPr="002410BF">
        <w:rPr>
          <w:rFonts w:ascii="Calibri" w:hAnsi="Calibri" w:cs="Calibri"/>
          <w:i/>
        </w:rPr>
        <w:t>(Self-study, p. __; Interview, Observation)</w:t>
      </w:r>
      <w:r w:rsidRPr="002410BF">
        <w:rPr>
          <w:rFonts w:ascii="Calibri" w:hAnsi="Calibri" w:cs="Calibri"/>
        </w:rPr>
        <w:t xml:space="preserve"> </w:t>
      </w:r>
    </w:p>
    <w:p w14:paraId="35F49108" w14:textId="77777777" w:rsidR="008A2DD5" w:rsidRDefault="008A2DD5" w:rsidP="004B6014">
      <w:pPr>
        <w:jc w:val="center"/>
        <w:rPr>
          <w:rFonts w:asciiTheme="minorHAnsi" w:hAnsiTheme="minorHAnsi" w:cs="Calibri"/>
          <w:b/>
          <w:sz w:val="28"/>
          <w:szCs w:val="28"/>
          <w:u w:val="single"/>
        </w:rPr>
      </w:pPr>
    </w:p>
    <w:p w14:paraId="61226186" w14:textId="77777777" w:rsidR="006422AA" w:rsidRDefault="006422AA" w:rsidP="004B6014">
      <w:pPr>
        <w:jc w:val="center"/>
        <w:rPr>
          <w:rFonts w:asciiTheme="minorHAnsi" w:hAnsiTheme="minorHAnsi" w:cs="Calibri"/>
          <w:b/>
          <w:sz w:val="28"/>
          <w:szCs w:val="28"/>
          <w:u w:val="single"/>
        </w:rPr>
      </w:pPr>
    </w:p>
    <w:p w14:paraId="7F04363B" w14:textId="77777777" w:rsidR="006422AA" w:rsidRDefault="006422AA" w:rsidP="004B6014">
      <w:pPr>
        <w:jc w:val="center"/>
        <w:rPr>
          <w:rFonts w:asciiTheme="minorHAnsi" w:hAnsiTheme="minorHAnsi" w:cs="Calibri"/>
          <w:b/>
          <w:sz w:val="28"/>
          <w:szCs w:val="28"/>
          <w:u w:val="single"/>
        </w:rPr>
      </w:pPr>
    </w:p>
    <w:p w14:paraId="5FA16C7E" w14:textId="77777777" w:rsidR="006422AA" w:rsidRDefault="006422AA" w:rsidP="004B6014">
      <w:pPr>
        <w:jc w:val="center"/>
        <w:rPr>
          <w:rFonts w:asciiTheme="minorHAnsi" w:hAnsiTheme="minorHAnsi" w:cs="Calibri"/>
          <w:b/>
          <w:sz w:val="28"/>
          <w:szCs w:val="28"/>
          <w:u w:val="single"/>
        </w:rPr>
      </w:pPr>
    </w:p>
    <w:p w14:paraId="4ECC0FBD" w14:textId="77777777" w:rsidR="006422AA" w:rsidRDefault="006422AA" w:rsidP="004B6014">
      <w:pPr>
        <w:jc w:val="center"/>
        <w:rPr>
          <w:rFonts w:asciiTheme="minorHAnsi" w:hAnsiTheme="minorHAnsi" w:cs="Calibri"/>
          <w:b/>
          <w:sz w:val="28"/>
          <w:szCs w:val="28"/>
          <w:u w:val="single"/>
        </w:rPr>
      </w:pPr>
    </w:p>
    <w:p w14:paraId="0584AA11" w14:textId="77777777" w:rsidR="006422AA" w:rsidRDefault="006422AA" w:rsidP="004B6014">
      <w:pPr>
        <w:jc w:val="center"/>
        <w:rPr>
          <w:rFonts w:asciiTheme="minorHAnsi" w:hAnsiTheme="minorHAnsi" w:cs="Calibri"/>
          <w:b/>
          <w:sz w:val="28"/>
          <w:szCs w:val="28"/>
          <w:u w:val="single"/>
        </w:rPr>
      </w:pPr>
    </w:p>
    <w:p w14:paraId="4D7D10F0" w14:textId="77777777" w:rsidR="006422AA" w:rsidRDefault="006422AA" w:rsidP="004B6014">
      <w:pPr>
        <w:jc w:val="center"/>
        <w:rPr>
          <w:rFonts w:asciiTheme="minorHAnsi" w:hAnsiTheme="minorHAnsi" w:cs="Calibri"/>
          <w:b/>
          <w:sz w:val="28"/>
          <w:szCs w:val="28"/>
          <w:u w:val="single"/>
        </w:rPr>
      </w:pPr>
    </w:p>
    <w:p w14:paraId="51FF9AF5" w14:textId="77777777" w:rsidR="006422AA" w:rsidRDefault="006422AA" w:rsidP="004B6014">
      <w:pPr>
        <w:jc w:val="center"/>
        <w:rPr>
          <w:rFonts w:asciiTheme="minorHAnsi" w:hAnsiTheme="minorHAnsi" w:cs="Calibri"/>
          <w:b/>
          <w:sz w:val="28"/>
          <w:szCs w:val="28"/>
          <w:u w:val="single"/>
        </w:rPr>
      </w:pPr>
    </w:p>
    <w:p w14:paraId="026CB2B5" w14:textId="77777777" w:rsidR="008A2DD5" w:rsidRDefault="008A2DD5" w:rsidP="008A2DD5">
      <w:pPr>
        <w:rPr>
          <w:rFonts w:asciiTheme="minorHAnsi" w:hAnsiTheme="minorHAnsi" w:cs="Calibri"/>
          <w:b/>
          <w:sz w:val="28"/>
          <w:szCs w:val="28"/>
          <w:u w:val="single"/>
        </w:rPr>
      </w:pPr>
    </w:p>
    <w:p w14:paraId="4510E48A" w14:textId="50ECEE79" w:rsidR="00A435E9" w:rsidRDefault="00A435E9" w:rsidP="004B6014">
      <w:pPr>
        <w:widowControl/>
        <w:tabs>
          <w:tab w:val="left" w:pos="720"/>
        </w:tabs>
        <w:spacing w:after="0" w:line="240" w:lineRule="auto"/>
        <w:rPr>
          <w:rFonts w:asciiTheme="minorHAnsi" w:hAnsiTheme="minorHAnsi" w:cs="Calibri"/>
        </w:rPr>
      </w:pPr>
    </w:p>
    <w:p w14:paraId="545DA53A" w14:textId="77777777" w:rsidR="006422AA" w:rsidRDefault="006422AA" w:rsidP="004B6014">
      <w:pPr>
        <w:widowControl/>
        <w:tabs>
          <w:tab w:val="left" w:pos="720"/>
        </w:tabs>
        <w:spacing w:after="0" w:line="240" w:lineRule="auto"/>
        <w:rPr>
          <w:rFonts w:asciiTheme="minorHAnsi" w:hAnsiTheme="minorHAnsi" w:cs="Calibri"/>
        </w:rPr>
      </w:pPr>
    </w:p>
    <w:p w14:paraId="27987851" w14:textId="77777777" w:rsidR="006422AA" w:rsidRDefault="006422AA" w:rsidP="004B6014">
      <w:pPr>
        <w:widowControl/>
        <w:tabs>
          <w:tab w:val="left" w:pos="720"/>
        </w:tabs>
        <w:spacing w:after="0" w:line="240" w:lineRule="auto"/>
        <w:rPr>
          <w:rFonts w:asciiTheme="minorHAnsi" w:hAnsiTheme="minorHAnsi" w:cs="Calibri"/>
        </w:rPr>
      </w:pPr>
    </w:p>
    <w:p w14:paraId="1F4C7187" w14:textId="77777777" w:rsidR="006422AA" w:rsidRDefault="006422AA" w:rsidP="004B6014">
      <w:pPr>
        <w:widowControl/>
        <w:tabs>
          <w:tab w:val="left" w:pos="720"/>
        </w:tabs>
        <w:spacing w:after="0" w:line="240" w:lineRule="auto"/>
        <w:rPr>
          <w:rFonts w:asciiTheme="minorHAnsi" w:hAnsiTheme="minorHAnsi" w:cs="Calibri"/>
        </w:rPr>
      </w:pPr>
    </w:p>
    <w:p w14:paraId="52AC0110" w14:textId="77777777" w:rsidR="006422AA" w:rsidRDefault="006422AA" w:rsidP="004B6014">
      <w:pPr>
        <w:widowControl/>
        <w:tabs>
          <w:tab w:val="left" w:pos="720"/>
        </w:tabs>
        <w:spacing w:after="0" w:line="240" w:lineRule="auto"/>
        <w:rPr>
          <w:rFonts w:asciiTheme="minorHAnsi" w:hAnsiTheme="minorHAnsi" w:cs="Calibri"/>
        </w:rPr>
      </w:pPr>
    </w:p>
    <w:p w14:paraId="2BB1A56B" w14:textId="77777777" w:rsidR="006422AA" w:rsidRDefault="006422AA" w:rsidP="004B6014">
      <w:pPr>
        <w:widowControl/>
        <w:tabs>
          <w:tab w:val="left" w:pos="720"/>
        </w:tabs>
        <w:spacing w:after="0" w:line="240" w:lineRule="auto"/>
        <w:rPr>
          <w:rFonts w:asciiTheme="minorHAnsi" w:hAnsiTheme="minorHAnsi" w:cs="Calibri"/>
        </w:rPr>
      </w:pPr>
    </w:p>
    <w:p w14:paraId="5923D535" w14:textId="77777777" w:rsidR="006422AA" w:rsidRDefault="006422AA" w:rsidP="004B6014">
      <w:pPr>
        <w:widowControl/>
        <w:tabs>
          <w:tab w:val="left" w:pos="720"/>
        </w:tabs>
        <w:spacing w:after="0" w:line="240" w:lineRule="auto"/>
        <w:rPr>
          <w:rFonts w:asciiTheme="minorHAnsi" w:hAnsiTheme="minorHAnsi" w:cs="Calibri"/>
        </w:rPr>
      </w:pPr>
    </w:p>
    <w:p w14:paraId="4EB73C34" w14:textId="77777777" w:rsidR="006422AA" w:rsidRDefault="006422AA" w:rsidP="004B6014">
      <w:pPr>
        <w:widowControl/>
        <w:tabs>
          <w:tab w:val="left" w:pos="720"/>
        </w:tabs>
        <w:spacing w:after="0" w:line="240" w:lineRule="auto"/>
        <w:rPr>
          <w:rFonts w:asciiTheme="minorHAnsi" w:hAnsiTheme="minorHAnsi" w:cs="Calibri"/>
        </w:rPr>
      </w:pPr>
    </w:p>
    <w:p w14:paraId="668D6A95" w14:textId="77777777" w:rsidR="006422AA" w:rsidRDefault="006422AA" w:rsidP="004B6014">
      <w:pPr>
        <w:widowControl/>
        <w:tabs>
          <w:tab w:val="left" w:pos="720"/>
        </w:tabs>
        <w:spacing w:after="0" w:line="240" w:lineRule="auto"/>
        <w:rPr>
          <w:rFonts w:asciiTheme="minorHAnsi" w:hAnsiTheme="minorHAnsi" w:cs="Calibri"/>
        </w:rPr>
      </w:pPr>
    </w:p>
    <w:p w14:paraId="5A3ED235" w14:textId="77777777" w:rsidR="006422AA" w:rsidRDefault="006422AA" w:rsidP="004B6014">
      <w:pPr>
        <w:widowControl/>
        <w:tabs>
          <w:tab w:val="left" w:pos="720"/>
        </w:tabs>
        <w:spacing w:after="0" w:line="240" w:lineRule="auto"/>
        <w:rPr>
          <w:rFonts w:asciiTheme="minorHAnsi" w:hAnsiTheme="minorHAnsi" w:cs="Calibri"/>
        </w:rPr>
      </w:pPr>
    </w:p>
    <w:p w14:paraId="371333AA" w14:textId="77777777" w:rsidR="006422AA" w:rsidRDefault="006422AA" w:rsidP="004B6014">
      <w:pPr>
        <w:widowControl/>
        <w:tabs>
          <w:tab w:val="left" w:pos="720"/>
        </w:tabs>
        <w:spacing w:after="0" w:line="240" w:lineRule="auto"/>
        <w:rPr>
          <w:rFonts w:asciiTheme="minorHAnsi" w:hAnsiTheme="minorHAnsi" w:cs="Calibri"/>
        </w:rPr>
      </w:pPr>
    </w:p>
    <w:p w14:paraId="76B1D69F" w14:textId="77777777" w:rsidR="006422AA" w:rsidRDefault="006422AA" w:rsidP="004B6014">
      <w:pPr>
        <w:widowControl/>
        <w:tabs>
          <w:tab w:val="left" w:pos="720"/>
        </w:tabs>
        <w:spacing w:after="0" w:line="240" w:lineRule="auto"/>
        <w:rPr>
          <w:rFonts w:asciiTheme="minorHAnsi" w:hAnsiTheme="minorHAnsi" w:cs="Calibri"/>
        </w:rPr>
      </w:pPr>
    </w:p>
    <w:p w14:paraId="1F83981C" w14:textId="77777777" w:rsidR="006422AA" w:rsidRDefault="006422AA" w:rsidP="004B6014">
      <w:pPr>
        <w:widowControl/>
        <w:tabs>
          <w:tab w:val="left" w:pos="720"/>
        </w:tabs>
        <w:spacing w:after="0" w:line="240" w:lineRule="auto"/>
        <w:rPr>
          <w:rFonts w:asciiTheme="minorHAnsi" w:hAnsiTheme="minorHAnsi" w:cs="Calibri"/>
        </w:rPr>
      </w:pPr>
    </w:p>
    <w:p w14:paraId="166F37E0" w14:textId="77777777" w:rsidR="006422AA" w:rsidRDefault="006422AA" w:rsidP="004B6014">
      <w:pPr>
        <w:widowControl/>
        <w:tabs>
          <w:tab w:val="left" w:pos="720"/>
        </w:tabs>
        <w:spacing w:after="0" w:line="240" w:lineRule="auto"/>
        <w:rPr>
          <w:rFonts w:asciiTheme="minorHAnsi" w:hAnsiTheme="minorHAnsi" w:cs="Calibri"/>
        </w:rPr>
      </w:pPr>
    </w:p>
    <w:p w14:paraId="43BF4DB6" w14:textId="77777777" w:rsidR="006422AA" w:rsidRDefault="006422AA" w:rsidP="004B6014">
      <w:pPr>
        <w:widowControl/>
        <w:tabs>
          <w:tab w:val="left" w:pos="720"/>
        </w:tabs>
        <w:spacing w:after="0" w:line="240" w:lineRule="auto"/>
        <w:rPr>
          <w:rFonts w:asciiTheme="minorHAnsi" w:hAnsiTheme="minorHAnsi" w:cs="Calibri"/>
        </w:rPr>
      </w:pPr>
    </w:p>
    <w:p w14:paraId="5411D775" w14:textId="2177FF9E" w:rsidR="00A435E9" w:rsidRPr="00D053CD" w:rsidRDefault="00A435E9" w:rsidP="00A435E9">
      <w:pPr>
        <w:pStyle w:val="Body1"/>
        <w:rPr>
          <w:rFonts w:asciiTheme="minorHAnsi" w:hAnsiTheme="minorHAnsi"/>
          <w:b/>
          <w:bCs/>
          <w:sz w:val="22"/>
          <w:szCs w:val="22"/>
          <w:u w:val="single"/>
        </w:rPr>
      </w:pPr>
      <w:r w:rsidRPr="00D053CD">
        <w:rPr>
          <w:rFonts w:asciiTheme="minorHAnsi" w:hAnsiTheme="minorHAnsi"/>
          <w:b/>
          <w:bCs/>
          <w:sz w:val="22"/>
          <w:szCs w:val="22"/>
          <w:u w:val="single"/>
        </w:rPr>
        <w:t>Student Survey</w:t>
      </w:r>
      <w:r w:rsidR="00FA757C">
        <w:rPr>
          <w:rFonts w:asciiTheme="minorHAnsi" w:hAnsiTheme="minorHAnsi"/>
          <w:b/>
          <w:bCs/>
          <w:sz w:val="22"/>
          <w:szCs w:val="22"/>
          <w:u w:val="single"/>
        </w:rPr>
        <w:t>s</w:t>
      </w:r>
    </w:p>
    <w:p w14:paraId="4B8372ED" w14:textId="77777777" w:rsidR="00A435E9" w:rsidRPr="00D053CD" w:rsidRDefault="00A435E9" w:rsidP="00A435E9">
      <w:pPr>
        <w:pStyle w:val="Body1"/>
        <w:rPr>
          <w:rFonts w:asciiTheme="minorHAnsi" w:hAnsiTheme="minorHAnsi"/>
          <w:sz w:val="22"/>
          <w:szCs w:val="22"/>
        </w:rPr>
      </w:pPr>
    </w:p>
    <w:p w14:paraId="5EA612DE" w14:textId="77777777" w:rsidR="00A435E9" w:rsidRPr="00D053CD" w:rsidRDefault="00A435E9" w:rsidP="00A435E9">
      <w:pPr>
        <w:rPr>
          <w:rFonts w:asciiTheme="minorHAnsi" w:hAnsiTheme="minorHAnsi"/>
        </w:rPr>
      </w:pPr>
    </w:p>
    <w:p w14:paraId="242EC291" w14:textId="77777777" w:rsidR="00A435E9" w:rsidRDefault="00A435E9" w:rsidP="00A435E9">
      <w:pPr>
        <w:rPr>
          <w:rFonts w:asciiTheme="minorHAnsi" w:hAnsiTheme="minorHAnsi"/>
        </w:rPr>
      </w:pPr>
    </w:p>
    <w:p w14:paraId="1D1527F2" w14:textId="77777777" w:rsidR="006422AA" w:rsidRDefault="006422AA" w:rsidP="00A435E9">
      <w:pPr>
        <w:rPr>
          <w:rFonts w:asciiTheme="minorHAnsi" w:hAnsiTheme="minorHAnsi"/>
        </w:rPr>
      </w:pPr>
    </w:p>
    <w:p w14:paraId="4FAA26CF" w14:textId="77777777" w:rsidR="006422AA" w:rsidRPr="00D053CD" w:rsidRDefault="006422AA" w:rsidP="00A435E9">
      <w:pPr>
        <w:rPr>
          <w:rFonts w:asciiTheme="minorHAnsi" w:hAnsiTheme="minorHAnsi"/>
        </w:rPr>
      </w:pPr>
    </w:p>
    <w:p w14:paraId="30EAE814" w14:textId="77777777" w:rsidR="00A435E9" w:rsidRPr="00D053CD" w:rsidRDefault="00A435E9" w:rsidP="00A435E9">
      <w:pPr>
        <w:pStyle w:val="Body1"/>
        <w:rPr>
          <w:rFonts w:asciiTheme="minorHAnsi" w:hAnsiTheme="minorHAnsi"/>
          <w:b/>
          <w:bCs/>
          <w:sz w:val="22"/>
          <w:szCs w:val="22"/>
          <w:u w:val="single"/>
        </w:rPr>
      </w:pPr>
      <w:r w:rsidRPr="00D053CD">
        <w:rPr>
          <w:rFonts w:asciiTheme="minorHAnsi" w:hAnsiTheme="minorHAnsi"/>
          <w:b/>
          <w:bCs/>
          <w:sz w:val="22"/>
          <w:szCs w:val="22"/>
          <w:u w:val="single"/>
        </w:rPr>
        <w:t>Parent Surveys</w:t>
      </w:r>
    </w:p>
    <w:p w14:paraId="3ED611F8" w14:textId="77777777" w:rsidR="00A435E9" w:rsidRDefault="00A435E9" w:rsidP="00A435E9">
      <w:pPr>
        <w:pStyle w:val="Body1"/>
        <w:rPr>
          <w:rFonts w:asciiTheme="minorHAnsi" w:hAnsiTheme="minorHAnsi"/>
          <w:sz w:val="22"/>
          <w:szCs w:val="22"/>
        </w:rPr>
      </w:pPr>
    </w:p>
    <w:p w14:paraId="4D86A6DF" w14:textId="77777777" w:rsidR="00A6583F" w:rsidRDefault="00A6583F" w:rsidP="00A435E9">
      <w:pPr>
        <w:pStyle w:val="Body1"/>
        <w:rPr>
          <w:rFonts w:asciiTheme="minorHAnsi" w:hAnsiTheme="minorHAnsi"/>
          <w:sz w:val="22"/>
          <w:szCs w:val="22"/>
        </w:rPr>
      </w:pPr>
    </w:p>
    <w:p w14:paraId="41BCA32F" w14:textId="77777777" w:rsidR="00A6583F" w:rsidRDefault="00A6583F" w:rsidP="00A435E9">
      <w:pPr>
        <w:pStyle w:val="Body1"/>
        <w:rPr>
          <w:rFonts w:asciiTheme="minorHAnsi" w:hAnsiTheme="minorHAnsi"/>
          <w:sz w:val="22"/>
          <w:szCs w:val="22"/>
        </w:rPr>
      </w:pPr>
    </w:p>
    <w:p w14:paraId="7CCD2AAC" w14:textId="77777777" w:rsidR="00A6583F" w:rsidRDefault="00A6583F" w:rsidP="00A435E9">
      <w:pPr>
        <w:pStyle w:val="Body1"/>
        <w:rPr>
          <w:rFonts w:asciiTheme="minorHAnsi" w:hAnsiTheme="minorHAnsi"/>
          <w:sz w:val="22"/>
          <w:szCs w:val="22"/>
        </w:rPr>
      </w:pPr>
    </w:p>
    <w:p w14:paraId="65EAF833" w14:textId="77777777" w:rsidR="00A6583F" w:rsidRDefault="00A6583F" w:rsidP="00A435E9">
      <w:pPr>
        <w:pStyle w:val="Body1"/>
        <w:rPr>
          <w:rFonts w:asciiTheme="minorHAnsi" w:hAnsiTheme="minorHAnsi"/>
          <w:sz w:val="22"/>
          <w:szCs w:val="22"/>
        </w:rPr>
      </w:pPr>
    </w:p>
    <w:p w14:paraId="0240B624" w14:textId="77777777" w:rsidR="00A6583F" w:rsidRDefault="00A6583F" w:rsidP="00A435E9">
      <w:pPr>
        <w:pStyle w:val="Body1"/>
        <w:rPr>
          <w:rFonts w:asciiTheme="minorHAnsi" w:hAnsiTheme="minorHAnsi"/>
          <w:sz w:val="22"/>
          <w:szCs w:val="22"/>
        </w:rPr>
      </w:pPr>
    </w:p>
    <w:p w14:paraId="07982EFD" w14:textId="77777777" w:rsidR="00A6583F" w:rsidRDefault="00A6583F" w:rsidP="00A435E9">
      <w:pPr>
        <w:pStyle w:val="Body1"/>
        <w:rPr>
          <w:rFonts w:asciiTheme="minorHAnsi" w:hAnsiTheme="minorHAnsi"/>
          <w:sz w:val="22"/>
          <w:szCs w:val="22"/>
        </w:rPr>
      </w:pPr>
    </w:p>
    <w:p w14:paraId="744F6452" w14:textId="77777777" w:rsidR="00A6583F" w:rsidRDefault="00A6583F" w:rsidP="00A435E9">
      <w:pPr>
        <w:pStyle w:val="Body1"/>
        <w:rPr>
          <w:rFonts w:asciiTheme="minorHAnsi" w:hAnsiTheme="minorHAnsi"/>
          <w:sz w:val="22"/>
          <w:szCs w:val="22"/>
        </w:rPr>
      </w:pPr>
    </w:p>
    <w:p w14:paraId="24C88868" w14:textId="77777777" w:rsidR="00A6583F" w:rsidRDefault="00A6583F" w:rsidP="00A435E9">
      <w:pPr>
        <w:pStyle w:val="Body1"/>
        <w:rPr>
          <w:rFonts w:asciiTheme="minorHAnsi" w:hAnsiTheme="minorHAnsi"/>
          <w:sz w:val="22"/>
          <w:szCs w:val="22"/>
        </w:rPr>
      </w:pPr>
    </w:p>
    <w:p w14:paraId="3C25B441" w14:textId="77777777" w:rsidR="00A6583F" w:rsidRDefault="00A6583F" w:rsidP="00A435E9">
      <w:pPr>
        <w:pStyle w:val="Body1"/>
        <w:rPr>
          <w:rFonts w:asciiTheme="minorHAnsi" w:hAnsiTheme="minorHAnsi"/>
          <w:sz w:val="22"/>
          <w:szCs w:val="22"/>
        </w:rPr>
      </w:pPr>
    </w:p>
    <w:p w14:paraId="0D80FD7B" w14:textId="77777777" w:rsidR="00A6583F" w:rsidRDefault="00A6583F" w:rsidP="00A435E9">
      <w:pPr>
        <w:pStyle w:val="Body1"/>
        <w:rPr>
          <w:rFonts w:asciiTheme="minorHAnsi" w:hAnsiTheme="minorHAnsi"/>
          <w:sz w:val="22"/>
          <w:szCs w:val="22"/>
        </w:rPr>
      </w:pPr>
    </w:p>
    <w:p w14:paraId="2888FF53" w14:textId="77777777" w:rsidR="00A6583F" w:rsidRDefault="00A6583F" w:rsidP="00A435E9">
      <w:pPr>
        <w:pStyle w:val="Body1"/>
        <w:rPr>
          <w:rFonts w:asciiTheme="minorHAnsi" w:hAnsiTheme="minorHAnsi"/>
          <w:sz w:val="22"/>
          <w:szCs w:val="22"/>
        </w:rPr>
      </w:pPr>
    </w:p>
    <w:p w14:paraId="2AB7CA00" w14:textId="77777777" w:rsidR="00A6583F" w:rsidRDefault="00A6583F" w:rsidP="00A435E9">
      <w:pPr>
        <w:pStyle w:val="Body1"/>
        <w:rPr>
          <w:rFonts w:asciiTheme="minorHAnsi" w:hAnsiTheme="minorHAnsi"/>
          <w:sz w:val="22"/>
          <w:szCs w:val="22"/>
        </w:rPr>
      </w:pPr>
    </w:p>
    <w:p w14:paraId="67CD3A57" w14:textId="77777777" w:rsidR="00A6583F" w:rsidRDefault="00A6583F" w:rsidP="00A435E9">
      <w:pPr>
        <w:pStyle w:val="Body1"/>
        <w:rPr>
          <w:rFonts w:asciiTheme="minorHAnsi" w:hAnsiTheme="minorHAnsi"/>
          <w:sz w:val="22"/>
          <w:szCs w:val="22"/>
        </w:rPr>
      </w:pPr>
    </w:p>
    <w:p w14:paraId="4743FB5D" w14:textId="77777777" w:rsidR="00A6583F" w:rsidRDefault="00A6583F" w:rsidP="00A435E9">
      <w:pPr>
        <w:pStyle w:val="Body1"/>
        <w:rPr>
          <w:rFonts w:asciiTheme="minorHAnsi" w:hAnsiTheme="minorHAnsi"/>
          <w:sz w:val="22"/>
          <w:szCs w:val="22"/>
        </w:rPr>
      </w:pPr>
    </w:p>
    <w:p w14:paraId="160EFDDF" w14:textId="77777777" w:rsidR="00A6583F" w:rsidRDefault="00A6583F" w:rsidP="00A435E9">
      <w:pPr>
        <w:pStyle w:val="Body1"/>
        <w:rPr>
          <w:rFonts w:asciiTheme="minorHAnsi" w:hAnsiTheme="minorHAnsi"/>
          <w:sz w:val="22"/>
          <w:szCs w:val="22"/>
        </w:rPr>
      </w:pPr>
    </w:p>
    <w:p w14:paraId="582E1ABE" w14:textId="77777777" w:rsidR="00A6583F" w:rsidRDefault="00A6583F" w:rsidP="00A435E9">
      <w:pPr>
        <w:pStyle w:val="Body1"/>
        <w:rPr>
          <w:rFonts w:asciiTheme="minorHAnsi" w:hAnsiTheme="minorHAnsi"/>
          <w:sz w:val="22"/>
          <w:szCs w:val="22"/>
        </w:rPr>
      </w:pPr>
    </w:p>
    <w:p w14:paraId="7BC4D6D8" w14:textId="77777777" w:rsidR="00A6583F" w:rsidRDefault="00A6583F" w:rsidP="00A435E9">
      <w:pPr>
        <w:pStyle w:val="Body1"/>
        <w:rPr>
          <w:rFonts w:asciiTheme="minorHAnsi" w:hAnsiTheme="minorHAnsi"/>
          <w:sz w:val="22"/>
          <w:szCs w:val="22"/>
        </w:rPr>
      </w:pPr>
    </w:p>
    <w:p w14:paraId="497304EB" w14:textId="77777777" w:rsidR="00A6583F" w:rsidRDefault="00A6583F" w:rsidP="00A435E9">
      <w:pPr>
        <w:pStyle w:val="Body1"/>
        <w:rPr>
          <w:rFonts w:asciiTheme="minorHAnsi" w:hAnsiTheme="minorHAnsi"/>
          <w:sz w:val="22"/>
          <w:szCs w:val="22"/>
        </w:rPr>
      </w:pPr>
    </w:p>
    <w:p w14:paraId="5C908D4D" w14:textId="77777777" w:rsidR="00A6583F" w:rsidRDefault="00A6583F" w:rsidP="00A435E9">
      <w:pPr>
        <w:pStyle w:val="Body1"/>
        <w:rPr>
          <w:rFonts w:asciiTheme="minorHAnsi" w:hAnsiTheme="minorHAnsi"/>
          <w:sz w:val="22"/>
          <w:szCs w:val="22"/>
        </w:rPr>
      </w:pPr>
    </w:p>
    <w:p w14:paraId="3089AC53" w14:textId="77777777" w:rsidR="00A6583F" w:rsidRDefault="00A6583F" w:rsidP="00A435E9">
      <w:pPr>
        <w:pStyle w:val="Body1"/>
        <w:rPr>
          <w:rFonts w:asciiTheme="minorHAnsi" w:hAnsiTheme="minorHAnsi"/>
          <w:sz w:val="22"/>
          <w:szCs w:val="22"/>
        </w:rPr>
      </w:pPr>
    </w:p>
    <w:p w14:paraId="2CA4AE77" w14:textId="77777777" w:rsidR="00A6583F" w:rsidRDefault="00A6583F" w:rsidP="00A435E9">
      <w:pPr>
        <w:pStyle w:val="Body1"/>
        <w:rPr>
          <w:rFonts w:asciiTheme="minorHAnsi" w:hAnsiTheme="minorHAnsi"/>
          <w:sz w:val="22"/>
          <w:szCs w:val="22"/>
        </w:rPr>
      </w:pPr>
    </w:p>
    <w:p w14:paraId="44C5DB8E" w14:textId="77777777" w:rsidR="00A6583F" w:rsidRDefault="00A6583F" w:rsidP="00A435E9">
      <w:pPr>
        <w:pStyle w:val="Body1"/>
        <w:rPr>
          <w:rFonts w:asciiTheme="minorHAnsi" w:hAnsiTheme="minorHAnsi"/>
          <w:sz w:val="22"/>
          <w:szCs w:val="22"/>
        </w:rPr>
      </w:pPr>
    </w:p>
    <w:p w14:paraId="7584A5A2" w14:textId="77777777" w:rsidR="00A6583F" w:rsidRDefault="00A6583F" w:rsidP="00A435E9">
      <w:pPr>
        <w:pStyle w:val="Body1"/>
        <w:rPr>
          <w:rFonts w:asciiTheme="minorHAnsi" w:hAnsiTheme="minorHAnsi"/>
          <w:sz w:val="22"/>
          <w:szCs w:val="22"/>
        </w:rPr>
      </w:pPr>
    </w:p>
    <w:p w14:paraId="7CD329E4" w14:textId="77777777" w:rsidR="00A6583F" w:rsidRDefault="00A6583F" w:rsidP="00A435E9">
      <w:pPr>
        <w:pStyle w:val="Body1"/>
        <w:rPr>
          <w:rFonts w:asciiTheme="minorHAnsi" w:hAnsiTheme="minorHAnsi"/>
          <w:sz w:val="22"/>
          <w:szCs w:val="22"/>
        </w:rPr>
      </w:pPr>
    </w:p>
    <w:p w14:paraId="4BFAFB5A" w14:textId="77777777" w:rsidR="00A6583F" w:rsidRDefault="00A6583F" w:rsidP="00A435E9">
      <w:pPr>
        <w:pStyle w:val="Body1"/>
        <w:rPr>
          <w:rFonts w:asciiTheme="minorHAnsi" w:hAnsiTheme="minorHAnsi"/>
          <w:sz w:val="22"/>
          <w:szCs w:val="22"/>
        </w:rPr>
      </w:pPr>
    </w:p>
    <w:p w14:paraId="76897858" w14:textId="77777777" w:rsidR="00A6583F" w:rsidRDefault="00A6583F" w:rsidP="00A435E9">
      <w:pPr>
        <w:pStyle w:val="Body1"/>
        <w:rPr>
          <w:rFonts w:asciiTheme="minorHAnsi" w:hAnsiTheme="minorHAnsi"/>
          <w:sz w:val="22"/>
          <w:szCs w:val="22"/>
        </w:rPr>
      </w:pPr>
    </w:p>
    <w:p w14:paraId="12DAC135" w14:textId="77777777" w:rsidR="00A6583F" w:rsidRDefault="00A6583F" w:rsidP="00A435E9">
      <w:pPr>
        <w:pStyle w:val="Body1"/>
        <w:rPr>
          <w:rFonts w:asciiTheme="minorHAnsi" w:hAnsiTheme="minorHAnsi"/>
          <w:sz w:val="22"/>
          <w:szCs w:val="22"/>
        </w:rPr>
      </w:pPr>
    </w:p>
    <w:p w14:paraId="6D32BDD5" w14:textId="77777777" w:rsidR="00A6583F" w:rsidRDefault="00A6583F" w:rsidP="00A435E9">
      <w:pPr>
        <w:pStyle w:val="Body1"/>
        <w:rPr>
          <w:rFonts w:asciiTheme="minorHAnsi" w:hAnsiTheme="minorHAnsi"/>
          <w:sz w:val="22"/>
          <w:szCs w:val="22"/>
        </w:rPr>
      </w:pPr>
    </w:p>
    <w:p w14:paraId="4EA97B54" w14:textId="77777777" w:rsidR="00A6583F" w:rsidRDefault="00A6583F" w:rsidP="00A435E9">
      <w:pPr>
        <w:pStyle w:val="Body1"/>
        <w:rPr>
          <w:rFonts w:asciiTheme="minorHAnsi" w:hAnsiTheme="minorHAnsi"/>
          <w:sz w:val="22"/>
          <w:szCs w:val="22"/>
        </w:rPr>
      </w:pPr>
    </w:p>
    <w:p w14:paraId="56ED3588" w14:textId="77777777" w:rsidR="00A6583F" w:rsidRDefault="00A6583F" w:rsidP="00A435E9">
      <w:pPr>
        <w:pStyle w:val="Body1"/>
        <w:rPr>
          <w:rFonts w:asciiTheme="minorHAnsi" w:hAnsiTheme="minorHAnsi"/>
          <w:sz w:val="22"/>
          <w:szCs w:val="22"/>
        </w:rPr>
      </w:pPr>
    </w:p>
    <w:p w14:paraId="652B9173" w14:textId="77777777" w:rsidR="00A6583F" w:rsidRDefault="00A6583F" w:rsidP="00A435E9">
      <w:pPr>
        <w:pStyle w:val="Body1"/>
        <w:rPr>
          <w:rFonts w:asciiTheme="minorHAnsi" w:hAnsiTheme="minorHAnsi"/>
          <w:sz w:val="22"/>
          <w:szCs w:val="22"/>
        </w:rPr>
      </w:pPr>
    </w:p>
    <w:p w14:paraId="5377C9F5" w14:textId="77777777" w:rsidR="00A6583F" w:rsidRDefault="00A6583F" w:rsidP="00A435E9">
      <w:pPr>
        <w:pStyle w:val="Body1"/>
        <w:rPr>
          <w:rFonts w:asciiTheme="minorHAnsi" w:hAnsiTheme="minorHAnsi"/>
          <w:sz w:val="22"/>
          <w:szCs w:val="22"/>
        </w:rPr>
      </w:pPr>
    </w:p>
    <w:p w14:paraId="358BAC66" w14:textId="77777777" w:rsidR="00A6583F" w:rsidRDefault="00A6583F" w:rsidP="00A435E9">
      <w:pPr>
        <w:pStyle w:val="Body1"/>
        <w:rPr>
          <w:rFonts w:asciiTheme="minorHAnsi" w:hAnsiTheme="minorHAnsi"/>
          <w:sz w:val="22"/>
          <w:szCs w:val="22"/>
        </w:rPr>
      </w:pPr>
    </w:p>
    <w:p w14:paraId="4A618A37" w14:textId="77777777" w:rsidR="00A6583F" w:rsidRDefault="00A6583F" w:rsidP="00A435E9">
      <w:pPr>
        <w:pStyle w:val="Body1"/>
        <w:rPr>
          <w:rFonts w:asciiTheme="minorHAnsi" w:hAnsiTheme="minorHAnsi"/>
          <w:sz w:val="22"/>
          <w:szCs w:val="22"/>
        </w:rPr>
      </w:pPr>
    </w:p>
    <w:p w14:paraId="1B002C8F" w14:textId="77777777" w:rsidR="00A6583F" w:rsidRDefault="00A6583F" w:rsidP="00A435E9">
      <w:pPr>
        <w:pStyle w:val="Body1"/>
        <w:rPr>
          <w:rFonts w:asciiTheme="minorHAnsi" w:hAnsiTheme="minorHAnsi"/>
          <w:sz w:val="22"/>
          <w:szCs w:val="22"/>
        </w:rPr>
      </w:pPr>
    </w:p>
    <w:p w14:paraId="70BA35D9" w14:textId="77777777" w:rsidR="00A6583F" w:rsidRDefault="00A6583F" w:rsidP="00A435E9">
      <w:pPr>
        <w:pStyle w:val="Body1"/>
        <w:rPr>
          <w:rFonts w:asciiTheme="minorHAnsi" w:hAnsiTheme="minorHAnsi"/>
          <w:sz w:val="22"/>
          <w:szCs w:val="22"/>
        </w:rPr>
      </w:pPr>
    </w:p>
    <w:p w14:paraId="32B0C61C" w14:textId="77777777" w:rsidR="00A6583F" w:rsidRDefault="00A6583F" w:rsidP="00A435E9">
      <w:pPr>
        <w:pStyle w:val="Body1"/>
        <w:rPr>
          <w:rFonts w:asciiTheme="minorHAnsi" w:hAnsiTheme="minorHAnsi"/>
          <w:sz w:val="22"/>
          <w:szCs w:val="22"/>
        </w:rPr>
      </w:pPr>
    </w:p>
    <w:p w14:paraId="47F635BF" w14:textId="77777777" w:rsidR="00A6583F" w:rsidRPr="00A6583F" w:rsidRDefault="00A6583F" w:rsidP="00A6583F">
      <w:pPr>
        <w:widowControl/>
        <w:tabs>
          <w:tab w:val="left" w:pos="720"/>
        </w:tabs>
        <w:spacing w:after="0" w:line="240" w:lineRule="auto"/>
        <w:rPr>
          <w:rFonts w:ascii="Calibri" w:hAnsi="Calibri" w:cs="Calibri"/>
        </w:rPr>
      </w:pPr>
    </w:p>
    <w:p w14:paraId="4B78AB77" w14:textId="77777777" w:rsidR="00A6583F" w:rsidRPr="00A6583F" w:rsidRDefault="00A6583F" w:rsidP="00A6583F">
      <w:pPr>
        <w:widowControl/>
        <w:tabs>
          <w:tab w:val="left" w:pos="720"/>
        </w:tabs>
        <w:spacing w:after="0" w:line="240" w:lineRule="auto"/>
        <w:rPr>
          <w:rFonts w:ascii="Calibri" w:hAnsi="Calibri" w:cs="Calibri"/>
        </w:rPr>
      </w:pPr>
    </w:p>
    <w:p w14:paraId="6F56CE37" w14:textId="77777777" w:rsidR="00A6583F" w:rsidRPr="00A6583F" w:rsidRDefault="00A6583F" w:rsidP="00A6583F">
      <w:pPr>
        <w:widowControl/>
        <w:tabs>
          <w:tab w:val="left" w:pos="720"/>
        </w:tabs>
        <w:spacing w:after="0" w:line="240" w:lineRule="auto"/>
        <w:rPr>
          <w:rFonts w:ascii="Calibri" w:hAnsi="Calibri" w:cs="Calibri"/>
        </w:rPr>
      </w:pPr>
    </w:p>
    <w:p w14:paraId="703219F3" w14:textId="77777777" w:rsidR="00A6583F" w:rsidRPr="00A6583F" w:rsidRDefault="00A6583F" w:rsidP="00A6583F">
      <w:pPr>
        <w:widowControl/>
        <w:tabs>
          <w:tab w:val="left" w:pos="720"/>
        </w:tabs>
        <w:spacing w:after="0" w:line="240" w:lineRule="auto"/>
        <w:rPr>
          <w:rFonts w:ascii="Calibri" w:hAnsi="Calibri" w:cs="Calibri"/>
        </w:rPr>
      </w:pPr>
    </w:p>
    <w:p w14:paraId="4D1A76CA" w14:textId="77777777" w:rsidR="00A6583F" w:rsidRPr="00A6583F" w:rsidRDefault="00A6583F" w:rsidP="00A6583F">
      <w:pPr>
        <w:widowControl/>
        <w:tabs>
          <w:tab w:val="left" w:pos="720"/>
        </w:tabs>
        <w:spacing w:after="0" w:line="240" w:lineRule="auto"/>
        <w:rPr>
          <w:rFonts w:ascii="Calibri" w:hAnsi="Calibri" w:cs="Calibri"/>
        </w:rPr>
      </w:pPr>
    </w:p>
    <w:p w14:paraId="0B4BF270" w14:textId="77777777" w:rsidR="00A6583F" w:rsidRPr="00A6583F" w:rsidRDefault="00A6583F" w:rsidP="00A6583F">
      <w:pPr>
        <w:widowControl/>
        <w:tabs>
          <w:tab w:val="left" w:pos="720"/>
        </w:tabs>
        <w:spacing w:after="0" w:line="240" w:lineRule="auto"/>
        <w:rPr>
          <w:rFonts w:ascii="Calibri" w:hAnsi="Calibri" w:cs="Calibri"/>
        </w:rPr>
      </w:pPr>
    </w:p>
    <w:p w14:paraId="7BA05800" w14:textId="77777777" w:rsidR="00A6583F" w:rsidRPr="00A6583F" w:rsidRDefault="00A6583F" w:rsidP="00A6583F">
      <w:pPr>
        <w:widowControl/>
        <w:tabs>
          <w:tab w:val="left" w:pos="720"/>
        </w:tabs>
        <w:spacing w:after="0" w:line="240" w:lineRule="auto"/>
        <w:rPr>
          <w:rFonts w:ascii="Calibri" w:hAnsi="Calibri" w:cs="Calibri"/>
        </w:rPr>
      </w:pPr>
    </w:p>
    <w:p w14:paraId="515CE35F" w14:textId="77777777" w:rsidR="00A6583F" w:rsidRPr="00A6583F" w:rsidRDefault="00A6583F" w:rsidP="00A6583F">
      <w:pPr>
        <w:widowControl/>
        <w:tabs>
          <w:tab w:val="left" w:pos="720"/>
        </w:tabs>
        <w:spacing w:after="0" w:line="240" w:lineRule="auto"/>
        <w:rPr>
          <w:rFonts w:ascii="Calibri" w:hAnsi="Calibri" w:cs="Calibri"/>
        </w:rPr>
      </w:pPr>
    </w:p>
    <w:p w14:paraId="738B9896" w14:textId="77777777" w:rsidR="00A6583F" w:rsidRPr="00A6583F" w:rsidRDefault="00A6583F" w:rsidP="00A6583F">
      <w:pPr>
        <w:widowControl/>
        <w:tabs>
          <w:tab w:val="left" w:pos="720"/>
        </w:tabs>
        <w:spacing w:after="0" w:line="240" w:lineRule="auto"/>
        <w:rPr>
          <w:rFonts w:ascii="Calibri" w:hAnsi="Calibri" w:cs="Calibri"/>
        </w:rPr>
      </w:pPr>
    </w:p>
    <w:p w14:paraId="4D69B3F8" w14:textId="77777777" w:rsidR="00A6583F" w:rsidRPr="00A6583F" w:rsidRDefault="00A6583F" w:rsidP="00A6583F">
      <w:pPr>
        <w:widowControl/>
        <w:tabs>
          <w:tab w:val="left" w:pos="720"/>
        </w:tabs>
        <w:spacing w:after="0" w:line="240" w:lineRule="auto"/>
        <w:jc w:val="center"/>
        <w:rPr>
          <w:rFonts w:ascii="Calibri" w:hAnsi="Calibri" w:cs="Calibri"/>
          <w:b/>
          <w:sz w:val="96"/>
        </w:rPr>
      </w:pPr>
    </w:p>
    <w:p w14:paraId="6B2A0623" w14:textId="77777777" w:rsidR="00A6583F" w:rsidRPr="00A6583F" w:rsidRDefault="00A6583F" w:rsidP="00A6583F">
      <w:pPr>
        <w:widowControl/>
        <w:tabs>
          <w:tab w:val="left" w:pos="720"/>
        </w:tabs>
        <w:spacing w:after="0" w:line="240" w:lineRule="auto"/>
        <w:jc w:val="center"/>
        <w:rPr>
          <w:rFonts w:ascii="Calibri" w:hAnsi="Calibri" w:cs="Calibri"/>
          <w:b/>
          <w:sz w:val="96"/>
        </w:rPr>
      </w:pPr>
    </w:p>
    <w:p w14:paraId="463A4CC6" w14:textId="77777777" w:rsidR="00A6583F" w:rsidRPr="00A6583F" w:rsidRDefault="00A6583F" w:rsidP="00A6583F">
      <w:pPr>
        <w:widowControl/>
        <w:tabs>
          <w:tab w:val="left" w:pos="720"/>
        </w:tabs>
        <w:spacing w:after="0" w:line="240" w:lineRule="auto"/>
        <w:jc w:val="center"/>
        <w:rPr>
          <w:rFonts w:ascii="Calibri" w:hAnsi="Calibri" w:cs="Calibri"/>
          <w:b/>
          <w:sz w:val="96"/>
        </w:rPr>
      </w:pPr>
      <w:r w:rsidRPr="00A6583F">
        <w:rPr>
          <w:rFonts w:ascii="Calibri" w:hAnsi="Calibri" w:cs="Calibri"/>
          <w:b/>
          <w:sz w:val="96"/>
        </w:rPr>
        <w:t>ACTION PLANS</w:t>
      </w:r>
    </w:p>
    <w:p w14:paraId="45A01CAC" w14:textId="77777777" w:rsidR="00A6583F" w:rsidRPr="00A6583F" w:rsidRDefault="00A6583F" w:rsidP="00A6583F">
      <w:pPr>
        <w:widowControl/>
        <w:tabs>
          <w:tab w:val="left" w:pos="720"/>
        </w:tabs>
        <w:spacing w:after="0" w:line="240" w:lineRule="auto"/>
        <w:rPr>
          <w:rFonts w:ascii="Calibri" w:hAnsi="Calibri" w:cs="Calibri"/>
        </w:rPr>
      </w:pPr>
    </w:p>
    <w:p w14:paraId="2A78DD09" w14:textId="77777777" w:rsidR="00A6583F" w:rsidRPr="00A6583F" w:rsidRDefault="00A6583F" w:rsidP="00A6583F">
      <w:pPr>
        <w:widowControl/>
        <w:tabs>
          <w:tab w:val="left" w:pos="720"/>
        </w:tabs>
        <w:spacing w:after="0" w:line="240" w:lineRule="auto"/>
        <w:rPr>
          <w:rFonts w:ascii="Calibri" w:hAnsi="Calibri" w:cs="Calibri"/>
        </w:rPr>
      </w:pPr>
    </w:p>
    <w:p w14:paraId="79C460FB" w14:textId="77777777" w:rsidR="00A6583F" w:rsidRPr="00A6583F" w:rsidRDefault="00A6583F" w:rsidP="00A6583F">
      <w:pPr>
        <w:widowControl/>
        <w:tabs>
          <w:tab w:val="left" w:pos="720"/>
        </w:tabs>
        <w:spacing w:after="0" w:line="240" w:lineRule="auto"/>
        <w:rPr>
          <w:rFonts w:ascii="Calibri" w:hAnsi="Calibri" w:cs="Calibri"/>
        </w:rPr>
      </w:pPr>
    </w:p>
    <w:p w14:paraId="7DC97EA8" w14:textId="77777777" w:rsidR="00A6583F" w:rsidRPr="00A6583F" w:rsidRDefault="00A6583F" w:rsidP="00A6583F">
      <w:pPr>
        <w:widowControl/>
        <w:tabs>
          <w:tab w:val="left" w:pos="720"/>
        </w:tabs>
        <w:spacing w:after="0" w:line="240" w:lineRule="auto"/>
        <w:rPr>
          <w:rFonts w:ascii="Calibri" w:hAnsi="Calibri" w:cs="Calibri"/>
        </w:rPr>
      </w:pPr>
    </w:p>
    <w:p w14:paraId="360CEE70" w14:textId="77777777" w:rsidR="00A6583F" w:rsidRPr="00A6583F" w:rsidRDefault="00A6583F" w:rsidP="00A6583F">
      <w:pPr>
        <w:widowControl/>
        <w:tabs>
          <w:tab w:val="left" w:pos="720"/>
        </w:tabs>
        <w:spacing w:after="0" w:line="240" w:lineRule="auto"/>
        <w:rPr>
          <w:rFonts w:ascii="Calibri" w:hAnsi="Calibri" w:cs="Calibri"/>
        </w:rPr>
      </w:pPr>
    </w:p>
    <w:p w14:paraId="29241ED2" w14:textId="77777777" w:rsidR="00A6583F" w:rsidRPr="00A6583F" w:rsidRDefault="00A6583F" w:rsidP="00A6583F">
      <w:pPr>
        <w:widowControl/>
        <w:tabs>
          <w:tab w:val="left" w:pos="720"/>
        </w:tabs>
        <w:spacing w:after="0" w:line="240" w:lineRule="auto"/>
        <w:rPr>
          <w:rFonts w:ascii="Calibri" w:hAnsi="Calibri" w:cs="Calibri"/>
        </w:rPr>
      </w:pPr>
    </w:p>
    <w:p w14:paraId="69BF39D9" w14:textId="77777777" w:rsidR="00A6583F" w:rsidRPr="00A6583F" w:rsidRDefault="00A6583F" w:rsidP="00A6583F">
      <w:pPr>
        <w:widowControl/>
        <w:tabs>
          <w:tab w:val="left" w:pos="720"/>
        </w:tabs>
        <w:spacing w:after="0" w:line="240" w:lineRule="auto"/>
        <w:rPr>
          <w:rFonts w:ascii="Calibri" w:hAnsi="Calibri" w:cs="Calibri"/>
        </w:rPr>
      </w:pPr>
    </w:p>
    <w:p w14:paraId="681B38AF" w14:textId="77777777" w:rsidR="00A6583F" w:rsidRPr="00A6583F" w:rsidRDefault="00A6583F" w:rsidP="00A6583F">
      <w:pPr>
        <w:widowControl/>
        <w:tabs>
          <w:tab w:val="left" w:pos="720"/>
        </w:tabs>
        <w:spacing w:after="0" w:line="240" w:lineRule="auto"/>
        <w:rPr>
          <w:rFonts w:ascii="Calibri" w:hAnsi="Calibri" w:cs="Calibri"/>
        </w:rPr>
      </w:pPr>
    </w:p>
    <w:p w14:paraId="775A7F44" w14:textId="77777777" w:rsidR="00A6583F" w:rsidRPr="00A6583F" w:rsidRDefault="00A6583F" w:rsidP="00A6583F">
      <w:pPr>
        <w:widowControl/>
        <w:tabs>
          <w:tab w:val="left" w:pos="720"/>
        </w:tabs>
        <w:spacing w:after="0" w:line="240" w:lineRule="auto"/>
        <w:rPr>
          <w:rFonts w:ascii="Calibri" w:hAnsi="Calibri" w:cs="Calibri"/>
        </w:rPr>
      </w:pPr>
    </w:p>
    <w:p w14:paraId="65D150E8" w14:textId="77777777" w:rsidR="00A6583F" w:rsidRPr="00A6583F" w:rsidRDefault="00A6583F" w:rsidP="00A6583F">
      <w:pPr>
        <w:widowControl/>
        <w:tabs>
          <w:tab w:val="left" w:pos="720"/>
        </w:tabs>
        <w:spacing w:after="0" w:line="240" w:lineRule="auto"/>
        <w:rPr>
          <w:rFonts w:ascii="Calibri" w:hAnsi="Calibri" w:cs="Calibri"/>
        </w:rPr>
      </w:pPr>
    </w:p>
    <w:p w14:paraId="2A19C234" w14:textId="77777777" w:rsidR="00A6583F" w:rsidRPr="00A6583F" w:rsidRDefault="00A6583F" w:rsidP="00A6583F">
      <w:pPr>
        <w:widowControl/>
        <w:tabs>
          <w:tab w:val="left" w:pos="720"/>
        </w:tabs>
        <w:spacing w:after="0" w:line="240" w:lineRule="auto"/>
        <w:rPr>
          <w:rFonts w:ascii="Calibri" w:hAnsi="Calibri" w:cs="Calibri"/>
        </w:rPr>
      </w:pPr>
    </w:p>
    <w:p w14:paraId="393C0A46" w14:textId="77777777" w:rsidR="00A6583F" w:rsidRPr="00A6583F" w:rsidRDefault="00A6583F" w:rsidP="00A6583F">
      <w:pPr>
        <w:widowControl/>
        <w:tabs>
          <w:tab w:val="left" w:pos="720"/>
        </w:tabs>
        <w:spacing w:after="0" w:line="240" w:lineRule="auto"/>
        <w:rPr>
          <w:rFonts w:ascii="Calibri" w:hAnsi="Calibri" w:cs="Calibri"/>
        </w:rPr>
      </w:pPr>
    </w:p>
    <w:p w14:paraId="4F6300E9" w14:textId="77777777" w:rsidR="00A6583F" w:rsidRPr="00A6583F" w:rsidRDefault="00A6583F" w:rsidP="00A6583F">
      <w:pPr>
        <w:widowControl/>
        <w:tabs>
          <w:tab w:val="left" w:pos="720"/>
        </w:tabs>
        <w:spacing w:after="0" w:line="240" w:lineRule="auto"/>
        <w:rPr>
          <w:rFonts w:ascii="Calibri" w:hAnsi="Calibri" w:cs="Calibri"/>
        </w:rPr>
      </w:pPr>
    </w:p>
    <w:p w14:paraId="2426D08D" w14:textId="77777777" w:rsidR="00A6583F" w:rsidRPr="00A6583F" w:rsidRDefault="00A6583F" w:rsidP="00A6583F">
      <w:pPr>
        <w:widowControl/>
        <w:tabs>
          <w:tab w:val="left" w:pos="720"/>
        </w:tabs>
        <w:spacing w:after="0" w:line="240" w:lineRule="auto"/>
        <w:rPr>
          <w:rFonts w:ascii="Calibri" w:hAnsi="Calibri" w:cs="Calibri"/>
        </w:rPr>
      </w:pPr>
    </w:p>
    <w:p w14:paraId="55B01CBA" w14:textId="77777777" w:rsidR="00A6583F" w:rsidRPr="00A6583F" w:rsidRDefault="00A6583F" w:rsidP="00A6583F">
      <w:pPr>
        <w:widowControl/>
        <w:tabs>
          <w:tab w:val="left" w:pos="720"/>
        </w:tabs>
        <w:spacing w:after="0" w:line="240" w:lineRule="auto"/>
        <w:rPr>
          <w:rFonts w:ascii="Calibri" w:hAnsi="Calibri" w:cs="Calibri"/>
        </w:rPr>
      </w:pPr>
    </w:p>
    <w:p w14:paraId="604AE6E8" w14:textId="77777777" w:rsidR="00A6583F" w:rsidRPr="00A6583F" w:rsidRDefault="00A6583F" w:rsidP="00A6583F">
      <w:pPr>
        <w:widowControl/>
        <w:tabs>
          <w:tab w:val="left" w:pos="720"/>
        </w:tabs>
        <w:spacing w:after="0" w:line="240" w:lineRule="auto"/>
        <w:rPr>
          <w:rFonts w:ascii="Calibri" w:hAnsi="Calibri" w:cs="Calibri"/>
        </w:rPr>
      </w:pPr>
    </w:p>
    <w:p w14:paraId="34893C3B" w14:textId="77777777" w:rsidR="00A6583F" w:rsidRPr="00A6583F" w:rsidRDefault="00A6583F" w:rsidP="00A6583F">
      <w:pPr>
        <w:widowControl/>
        <w:tabs>
          <w:tab w:val="left" w:pos="720"/>
        </w:tabs>
        <w:spacing w:after="0" w:line="240" w:lineRule="auto"/>
        <w:rPr>
          <w:rFonts w:ascii="Calibri" w:hAnsi="Calibri" w:cs="Calibri"/>
        </w:rPr>
      </w:pPr>
    </w:p>
    <w:p w14:paraId="0FD87722" w14:textId="77777777" w:rsidR="00A6583F" w:rsidRPr="00A6583F" w:rsidRDefault="00A6583F" w:rsidP="00A6583F">
      <w:pPr>
        <w:widowControl/>
        <w:tabs>
          <w:tab w:val="left" w:pos="720"/>
        </w:tabs>
        <w:spacing w:after="0" w:line="240" w:lineRule="auto"/>
        <w:rPr>
          <w:rFonts w:ascii="Calibri" w:hAnsi="Calibri" w:cs="Calibri"/>
        </w:rPr>
      </w:pPr>
    </w:p>
    <w:tbl>
      <w:tblPr>
        <w:tblStyle w:val="TableGrid1"/>
        <w:tblW w:w="9951" w:type="dxa"/>
        <w:tblLook w:val="00A0" w:firstRow="1" w:lastRow="0" w:firstColumn="1" w:lastColumn="0" w:noHBand="0" w:noVBand="0"/>
      </w:tblPr>
      <w:tblGrid>
        <w:gridCol w:w="1188"/>
        <w:gridCol w:w="2340"/>
        <w:gridCol w:w="2880"/>
        <w:gridCol w:w="1771"/>
        <w:gridCol w:w="1772"/>
      </w:tblGrid>
      <w:tr w:rsidR="00A6583F" w:rsidRPr="00A6583F" w14:paraId="66B7A275" w14:textId="77777777" w:rsidTr="00BA4056">
        <w:tc>
          <w:tcPr>
            <w:tcW w:w="9951" w:type="dxa"/>
            <w:gridSpan w:val="5"/>
          </w:tcPr>
          <w:p w14:paraId="1DF7ABCE" w14:textId="4BB18763" w:rsidR="00A6583F" w:rsidRPr="00A6583F" w:rsidRDefault="00A6583F" w:rsidP="00A6583F">
            <w:pPr>
              <w:spacing w:before="240" w:line="240" w:lineRule="auto"/>
              <w:jc w:val="center"/>
              <w:rPr>
                <w:b/>
                <w:sz w:val="32"/>
              </w:rPr>
            </w:pPr>
            <w:r w:rsidRPr="00A6583F">
              <w:rPr>
                <w:b/>
                <w:sz w:val="32"/>
              </w:rPr>
              <w:lastRenderedPageBreak/>
              <w:t>SCHOOL</w:t>
            </w:r>
            <w:r>
              <w:rPr>
                <w:b/>
                <w:sz w:val="32"/>
              </w:rPr>
              <w:t>-WIDE IMPROVEMENT ACTION PLAN #___</w:t>
            </w:r>
          </w:p>
          <w:p w14:paraId="4186AD6A" w14:textId="652251D4" w:rsidR="00A6583F" w:rsidRPr="00A6583F" w:rsidRDefault="00A6583F" w:rsidP="00A6583F">
            <w:pPr>
              <w:spacing w:after="240" w:line="240" w:lineRule="auto"/>
              <w:jc w:val="center"/>
              <w:rPr>
                <w:b/>
                <w:sz w:val="32"/>
              </w:rPr>
            </w:pPr>
            <w:r w:rsidRPr="00A6583F">
              <w:rPr>
                <w:b/>
                <w:sz w:val="32"/>
              </w:rPr>
              <w:t>STANDARD: _____________</w:t>
            </w:r>
          </w:p>
        </w:tc>
      </w:tr>
      <w:tr w:rsidR="00A6583F" w:rsidRPr="00A6583F" w14:paraId="11C4E79F" w14:textId="77777777" w:rsidTr="00BA4056">
        <w:tc>
          <w:tcPr>
            <w:tcW w:w="9951" w:type="dxa"/>
            <w:gridSpan w:val="5"/>
          </w:tcPr>
          <w:p w14:paraId="2DE05260" w14:textId="7554242A" w:rsidR="00A6583F" w:rsidRPr="00A6583F" w:rsidRDefault="00A6583F" w:rsidP="008D1D0F">
            <w:pPr>
              <w:spacing w:before="120" w:after="120"/>
            </w:pPr>
            <w:r w:rsidRPr="00A6583F">
              <w:rPr>
                <w:b/>
              </w:rPr>
              <w:t xml:space="preserve">Objective: </w:t>
            </w:r>
          </w:p>
        </w:tc>
      </w:tr>
      <w:tr w:rsidR="00A6583F" w:rsidRPr="00A6583F" w14:paraId="1842E055" w14:textId="77777777" w:rsidTr="00BA4056">
        <w:tc>
          <w:tcPr>
            <w:tcW w:w="1188" w:type="dxa"/>
            <w:tcBorders>
              <w:bottom w:val="single" w:sz="4" w:space="0" w:color="000000" w:themeColor="text1"/>
            </w:tcBorders>
          </w:tcPr>
          <w:p w14:paraId="49F681D2" w14:textId="77777777" w:rsidR="00A6583F" w:rsidRPr="00A6583F" w:rsidRDefault="00A6583F" w:rsidP="00A6583F">
            <w:pPr>
              <w:spacing w:before="120" w:after="120"/>
              <w:jc w:val="center"/>
              <w:rPr>
                <w:b/>
              </w:rPr>
            </w:pPr>
            <w:r w:rsidRPr="00A6583F">
              <w:rPr>
                <w:b/>
              </w:rPr>
              <w:t>Action</w:t>
            </w:r>
          </w:p>
          <w:p w14:paraId="10DF44EF" w14:textId="77777777" w:rsidR="00A6583F" w:rsidRPr="00A6583F" w:rsidRDefault="00A6583F" w:rsidP="00A6583F">
            <w:pPr>
              <w:spacing w:before="120" w:after="120"/>
              <w:jc w:val="center"/>
              <w:rPr>
                <w:b/>
              </w:rPr>
            </w:pPr>
            <w:r w:rsidRPr="00A6583F">
              <w:rPr>
                <w:b/>
              </w:rPr>
              <w:t>Step #1</w:t>
            </w:r>
          </w:p>
        </w:tc>
        <w:tc>
          <w:tcPr>
            <w:tcW w:w="2340" w:type="dxa"/>
            <w:tcBorders>
              <w:bottom w:val="single" w:sz="4" w:space="0" w:color="000000" w:themeColor="text1"/>
            </w:tcBorders>
          </w:tcPr>
          <w:p w14:paraId="60645106" w14:textId="77777777" w:rsidR="00A6583F" w:rsidRPr="00A6583F" w:rsidRDefault="00A6583F" w:rsidP="00A6583F">
            <w:pPr>
              <w:spacing w:before="120" w:after="120"/>
              <w:jc w:val="center"/>
              <w:rPr>
                <w:b/>
              </w:rPr>
            </w:pPr>
            <w:r w:rsidRPr="00A6583F">
              <w:rPr>
                <w:b/>
              </w:rPr>
              <w:t>Person(s) Responsible</w:t>
            </w:r>
          </w:p>
        </w:tc>
        <w:tc>
          <w:tcPr>
            <w:tcW w:w="2880" w:type="dxa"/>
            <w:tcBorders>
              <w:bottom w:val="single" w:sz="4" w:space="0" w:color="000000" w:themeColor="text1"/>
            </w:tcBorders>
          </w:tcPr>
          <w:p w14:paraId="038548F9" w14:textId="77777777" w:rsidR="00A6583F" w:rsidRPr="00A6583F" w:rsidRDefault="00A6583F" w:rsidP="00A6583F">
            <w:pPr>
              <w:spacing w:before="120" w:after="120"/>
              <w:jc w:val="center"/>
              <w:rPr>
                <w:b/>
              </w:rPr>
            </w:pPr>
            <w:r w:rsidRPr="00A6583F">
              <w:rPr>
                <w:b/>
              </w:rPr>
              <w:t>Action Steps</w:t>
            </w:r>
          </w:p>
        </w:tc>
        <w:tc>
          <w:tcPr>
            <w:tcW w:w="1771" w:type="dxa"/>
            <w:tcBorders>
              <w:bottom w:val="single" w:sz="4" w:space="0" w:color="000000" w:themeColor="text1"/>
            </w:tcBorders>
          </w:tcPr>
          <w:p w14:paraId="2B4D1A40" w14:textId="77777777" w:rsidR="00A6583F" w:rsidRPr="00A6583F" w:rsidRDefault="00A6583F" w:rsidP="00A6583F">
            <w:pPr>
              <w:spacing w:before="120" w:after="120"/>
              <w:jc w:val="center"/>
              <w:rPr>
                <w:b/>
              </w:rPr>
            </w:pPr>
            <w:r w:rsidRPr="00A6583F">
              <w:rPr>
                <w:b/>
              </w:rPr>
              <w:t>Date/Time Line</w:t>
            </w:r>
          </w:p>
        </w:tc>
        <w:tc>
          <w:tcPr>
            <w:tcW w:w="1772" w:type="dxa"/>
            <w:tcBorders>
              <w:bottom w:val="single" w:sz="4" w:space="0" w:color="000000" w:themeColor="text1"/>
            </w:tcBorders>
          </w:tcPr>
          <w:p w14:paraId="47F4E004" w14:textId="77777777" w:rsidR="00A6583F" w:rsidRPr="00A6583F" w:rsidRDefault="00A6583F" w:rsidP="00A6583F">
            <w:pPr>
              <w:spacing w:before="120" w:after="120"/>
              <w:jc w:val="center"/>
              <w:rPr>
                <w:b/>
              </w:rPr>
            </w:pPr>
            <w:r w:rsidRPr="00A6583F">
              <w:rPr>
                <w:b/>
              </w:rPr>
              <w:t>Estimated Resources</w:t>
            </w:r>
          </w:p>
        </w:tc>
      </w:tr>
      <w:tr w:rsidR="00A6583F" w:rsidRPr="00A6583F" w14:paraId="081B1552" w14:textId="77777777" w:rsidTr="00BA4056">
        <w:tc>
          <w:tcPr>
            <w:tcW w:w="1188" w:type="dxa"/>
            <w:tcBorders>
              <w:bottom w:val="nil"/>
              <w:right w:val="nil"/>
            </w:tcBorders>
          </w:tcPr>
          <w:p w14:paraId="58A4DF6A" w14:textId="5C516731" w:rsidR="00A6583F" w:rsidRPr="00A6583F" w:rsidRDefault="00A6583F" w:rsidP="00A6583F">
            <w:pPr>
              <w:spacing w:before="120" w:after="120"/>
            </w:pPr>
            <w:r>
              <w:t>1</w:t>
            </w:r>
          </w:p>
        </w:tc>
        <w:tc>
          <w:tcPr>
            <w:tcW w:w="2340" w:type="dxa"/>
            <w:tcBorders>
              <w:left w:val="nil"/>
              <w:bottom w:val="nil"/>
              <w:right w:val="nil"/>
            </w:tcBorders>
          </w:tcPr>
          <w:p w14:paraId="481BCABC" w14:textId="7EEB6EF3" w:rsidR="00A6583F" w:rsidRPr="00A6583F" w:rsidRDefault="00A6583F" w:rsidP="00A6583F">
            <w:pPr>
              <w:spacing w:before="120" w:after="120"/>
            </w:pPr>
          </w:p>
        </w:tc>
        <w:tc>
          <w:tcPr>
            <w:tcW w:w="2880" w:type="dxa"/>
            <w:tcBorders>
              <w:left w:val="nil"/>
              <w:bottom w:val="nil"/>
              <w:right w:val="nil"/>
            </w:tcBorders>
          </w:tcPr>
          <w:p w14:paraId="6D3D7758" w14:textId="19A23582" w:rsidR="00A6583F" w:rsidRPr="00A6583F" w:rsidRDefault="00A6583F" w:rsidP="00A6583F">
            <w:pPr>
              <w:spacing w:before="120" w:after="120"/>
            </w:pPr>
          </w:p>
        </w:tc>
        <w:tc>
          <w:tcPr>
            <w:tcW w:w="1771" w:type="dxa"/>
            <w:tcBorders>
              <w:left w:val="nil"/>
              <w:bottom w:val="nil"/>
              <w:right w:val="nil"/>
            </w:tcBorders>
          </w:tcPr>
          <w:p w14:paraId="6A185E22" w14:textId="5CB4A81D" w:rsidR="00A6583F" w:rsidRPr="00A6583F" w:rsidRDefault="00A6583F" w:rsidP="00A6583F">
            <w:pPr>
              <w:spacing w:before="120" w:after="120"/>
            </w:pPr>
          </w:p>
        </w:tc>
        <w:tc>
          <w:tcPr>
            <w:tcW w:w="1772" w:type="dxa"/>
            <w:tcBorders>
              <w:left w:val="nil"/>
              <w:bottom w:val="nil"/>
            </w:tcBorders>
          </w:tcPr>
          <w:p w14:paraId="43E01F3C" w14:textId="3B664011" w:rsidR="00A6583F" w:rsidRPr="00A6583F" w:rsidRDefault="00A6583F" w:rsidP="00A6583F">
            <w:pPr>
              <w:spacing w:before="120" w:after="120"/>
            </w:pPr>
          </w:p>
        </w:tc>
      </w:tr>
      <w:tr w:rsidR="00A6583F" w:rsidRPr="00A6583F" w14:paraId="140AC733" w14:textId="77777777" w:rsidTr="00BA4056">
        <w:tc>
          <w:tcPr>
            <w:tcW w:w="1188" w:type="dxa"/>
            <w:tcBorders>
              <w:top w:val="nil"/>
              <w:bottom w:val="nil"/>
              <w:right w:val="nil"/>
            </w:tcBorders>
          </w:tcPr>
          <w:p w14:paraId="120D9A12" w14:textId="758491EE" w:rsidR="00A6583F" w:rsidRPr="00A6583F" w:rsidRDefault="00A6583F" w:rsidP="00A6583F">
            <w:pPr>
              <w:spacing w:before="120" w:after="120"/>
            </w:pPr>
            <w:r>
              <w:t>2</w:t>
            </w:r>
          </w:p>
        </w:tc>
        <w:tc>
          <w:tcPr>
            <w:tcW w:w="2340" w:type="dxa"/>
            <w:tcBorders>
              <w:top w:val="nil"/>
              <w:left w:val="nil"/>
              <w:bottom w:val="nil"/>
              <w:right w:val="nil"/>
            </w:tcBorders>
          </w:tcPr>
          <w:p w14:paraId="2EDC6F9E" w14:textId="66B382F5" w:rsidR="00A6583F" w:rsidRPr="00A6583F" w:rsidRDefault="00A6583F" w:rsidP="00A6583F">
            <w:pPr>
              <w:spacing w:before="120" w:after="120"/>
            </w:pPr>
          </w:p>
        </w:tc>
        <w:tc>
          <w:tcPr>
            <w:tcW w:w="2880" w:type="dxa"/>
            <w:tcBorders>
              <w:top w:val="nil"/>
              <w:left w:val="nil"/>
              <w:bottom w:val="nil"/>
              <w:right w:val="nil"/>
            </w:tcBorders>
          </w:tcPr>
          <w:p w14:paraId="59B2DA63" w14:textId="206BE817" w:rsidR="00A6583F" w:rsidRPr="00A6583F" w:rsidRDefault="00A6583F" w:rsidP="00A6583F">
            <w:pPr>
              <w:spacing w:before="120" w:after="120"/>
            </w:pPr>
          </w:p>
        </w:tc>
        <w:tc>
          <w:tcPr>
            <w:tcW w:w="1771" w:type="dxa"/>
            <w:tcBorders>
              <w:top w:val="nil"/>
              <w:left w:val="nil"/>
              <w:bottom w:val="nil"/>
              <w:right w:val="nil"/>
            </w:tcBorders>
          </w:tcPr>
          <w:p w14:paraId="3D70E793" w14:textId="5AB3024B" w:rsidR="00A6583F" w:rsidRPr="00A6583F" w:rsidRDefault="00A6583F" w:rsidP="00A6583F">
            <w:pPr>
              <w:spacing w:before="120" w:after="120"/>
            </w:pPr>
          </w:p>
        </w:tc>
        <w:tc>
          <w:tcPr>
            <w:tcW w:w="1772" w:type="dxa"/>
            <w:tcBorders>
              <w:top w:val="nil"/>
              <w:left w:val="nil"/>
              <w:bottom w:val="nil"/>
            </w:tcBorders>
          </w:tcPr>
          <w:p w14:paraId="2F70C38D" w14:textId="290C5F5C" w:rsidR="00A6583F" w:rsidRPr="00A6583F" w:rsidRDefault="00A6583F" w:rsidP="00A6583F">
            <w:pPr>
              <w:spacing w:before="120" w:after="120"/>
            </w:pPr>
          </w:p>
        </w:tc>
      </w:tr>
      <w:tr w:rsidR="00A6583F" w:rsidRPr="00A6583F" w14:paraId="171DB56A" w14:textId="77777777" w:rsidTr="00BA4056">
        <w:tc>
          <w:tcPr>
            <w:tcW w:w="1188" w:type="dxa"/>
            <w:tcBorders>
              <w:top w:val="nil"/>
              <w:bottom w:val="nil"/>
              <w:right w:val="nil"/>
            </w:tcBorders>
          </w:tcPr>
          <w:p w14:paraId="7C88B43C" w14:textId="537AF384" w:rsidR="00A6583F" w:rsidRPr="00A6583F" w:rsidRDefault="00A6583F" w:rsidP="00A6583F">
            <w:pPr>
              <w:spacing w:before="120" w:after="120"/>
            </w:pPr>
            <w:r>
              <w:t>3</w:t>
            </w:r>
          </w:p>
        </w:tc>
        <w:tc>
          <w:tcPr>
            <w:tcW w:w="2340" w:type="dxa"/>
            <w:tcBorders>
              <w:top w:val="nil"/>
              <w:left w:val="nil"/>
              <w:bottom w:val="nil"/>
              <w:right w:val="nil"/>
            </w:tcBorders>
          </w:tcPr>
          <w:p w14:paraId="2377514B" w14:textId="144EEAA7" w:rsidR="00A6583F" w:rsidRPr="00A6583F" w:rsidRDefault="00A6583F" w:rsidP="00A6583F">
            <w:pPr>
              <w:spacing w:before="120" w:after="120"/>
            </w:pPr>
          </w:p>
        </w:tc>
        <w:tc>
          <w:tcPr>
            <w:tcW w:w="2880" w:type="dxa"/>
            <w:tcBorders>
              <w:top w:val="nil"/>
              <w:left w:val="nil"/>
              <w:bottom w:val="nil"/>
              <w:right w:val="nil"/>
            </w:tcBorders>
          </w:tcPr>
          <w:p w14:paraId="33766883" w14:textId="2A1C21F1" w:rsidR="00A6583F" w:rsidRPr="00A6583F" w:rsidRDefault="00A6583F" w:rsidP="00A6583F">
            <w:pPr>
              <w:spacing w:before="120" w:after="120"/>
            </w:pPr>
          </w:p>
        </w:tc>
        <w:tc>
          <w:tcPr>
            <w:tcW w:w="1771" w:type="dxa"/>
            <w:tcBorders>
              <w:top w:val="nil"/>
              <w:left w:val="nil"/>
              <w:bottom w:val="nil"/>
              <w:right w:val="nil"/>
            </w:tcBorders>
          </w:tcPr>
          <w:p w14:paraId="60944141" w14:textId="0547AF48" w:rsidR="00A6583F" w:rsidRPr="00A6583F" w:rsidRDefault="00A6583F" w:rsidP="00A6583F">
            <w:pPr>
              <w:spacing w:before="120" w:after="120"/>
            </w:pPr>
          </w:p>
        </w:tc>
        <w:tc>
          <w:tcPr>
            <w:tcW w:w="1772" w:type="dxa"/>
            <w:tcBorders>
              <w:top w:val="nil"/>
              <w:left w:val="nil"/>
              <w:bottom w:val="nil"/>
            </w:tcBorders>
          </w:tcPr>
          <w:p w14:paraId="32984862" w14:textId="0FB3F196" w:rsidR="00A6583F" w:rsidRPr="00A6583F" w:rsidRDefault="00A6583F" w:rsidP="00A6583F">
            <w:pPr>
              <w:spacing w:before="120" w:after="120"/>
            </w:pPr>
          </w:p>
        </w:tc>
      </w:tr>
      <w:tr w:rsidR="00A6583F" w:rsidRPr="00A6583F" w14:paraId="44E5F478" w14:textId="77777777" w:rsidTr="00BA4056">
        <w:tc>
          <w:tcPr>
            <w:tcW w:w="1188" w:type="dxa"/>
            <w:tcBorders>
              <w:top w:val="nil"/>
              <w:bottom w:val="nil"/>
              <w:right w:val="nil"/>
            </w:tcBorders>
          </w:tcPr>
          <w:p w14:paraId="69C566DE" w14:textId="5D55F7E0" w:rsidR="00A6583F" w:rsidRPr="00A6583F" w:rsidRDefault="00A6583F" w:rsidP="00A6583F">
            <w:pPr>
              <w:spacing w:before="120" w:after="120"/>
            </w:pPr>
            <w:r>
              <w:t>4</w:t>
            </w:r>
          </w:p>
        </w:tc>
        <w:tc>
          <w:tcPr>
            <w:tcW w:w="2340" w:type="dxa"/>
            <w:tcBorders>
              <w:top w:val="nil"/>
              <w:left w:val="nil"/>
              <w:bottom w:val="nil"/>
              <w:right w:val="nil"/>
            </w:tcBorders>
          </w:tcPr>
          <w:p w14:paraId="550837CD" w14:textId="77777777" w:rsidR="00A6583F" w:rsidRPr="00A6583F" w:rsidRDefault="00A6583F" w:rsidP="00A6583F">
            <w:pPr>
              <w:spacing w:before="120" w:after="120"/>
            </w:pPr>
          </w:p>
        </w:tc>
        <w:tc>
          <w:tcPr>
            <w:tcW w:w="2880" w:type="dxa"/>
            <w:tcBorders>
              <w:top w:val="nil"/>
              <w:left w:val="nil"/>
              <w:bottom w:val="nil"/>
              <w:right w:val="nil"/>
            </w:tcBorders>
          </w:tcPr>
          <w:p w14:paraId="3751958E" w14:textId="77777777" w:rsidR="00A6583F" w:rsidRPr="00A6583F" w:rsidRDefault="00A6583F" w:rsidP="00A6583F">
            <w:pPr>
              <w:spacing w:before="120" w:after="120"/>
            </w:pPr>
          </w:p>
        </w:tc>
        <w:tc>
          <w:tcPr>
            <w:tcW w:w="1771" w:type="dxa"/>
            <w:tcBorders>
              <w:top w:val="nil"/>
              <w:left w:val="nil"/>
              <w:bottom w:val="nil"/>
              <w:right w:val="nil"/>
            </w:tcBorders>
          </w:tcPr>
          <w:p w14:paraId="4FE33982" w14:textId="77777777" w:rsidR="00A6583F" w:rsidRPr="00A6583F" w:rsidRDefault="00A6583F" w:rsidP="00A6583F">
            <w:pPr>
              <w:spacing w:before="120" w:after="120"/>
            </w:pPr>
          </w:p>
        </w:tc>
        <w:tc>
          <w:tcPr>
            <w:tcW w:w="1772" w:type="dxa"/>
            <w:tcBorders>
              <w:top w:val="nil"/>
              <w:left w:val="nil"/>
              <w:bottom w:val="nil"/>
            </w:tcBorders>
          </w:tcPr>
          <w:p w14:paraId="5B2210A8" w14:textId="77777777" w:rsidR="00A6583F" w:rsidRPr="00A6583F" w:rsidRDefault="00A6583F" w:rsidP="00A6583F">
            <w:pPr>
              <w:spacing w:before="120" w:after="120"/>
            </w:pPr>
          </w:p>
        </w:tc>
      </w:tr>
      <w:tr w:rsidR="00A6583F" w:rsidRPr="00A6583F" w14:paraId="52001AEC" w14:textId="77777777" w:rsidTr="00BA4056">
        <w:tc>
          <w:tcPr>
            <w:tcW w:w="1188" w:type="dxa"/>
            <w:tcBorders>
              <w:top w:val="nil"/>
              <w:bottom w:val="nil"/>
              <w:right w:val="nil"/>
            </w:tcBorders>
          </w:tcPr>
          <w:p w14:paraId="44E0679A" w14:textId="37521B10" w:rsidR="00A6583F" w:rsidRPr="00A6583F" w:rsidRDefault="00A6583F" w:rsidP="00A6583F">
            <w:pPr>
              <w:spacing w:before="120" w:after="120"/>
            </w:pPr>
            <w:r>
              <w:t>5</w:t>
            </w:r>
          </w:p>
        </w:tc>
        <w:tc>
          <w:tcPr>
            <w:tcW w:w="2340" w:type="dxa"/>
            <w:tcBorders>
              <w:top w:val="nil"/>
              <w:left w:val="nil"/>
              <w:bottom w:val="nil"/>
              <w:right w:val="nil"/>
            </w:tcBorders>
          </w:tcPr>
          <w:p w14:paraId="6FF347C6" w14:textId="77777777" w:rsidR="00A6583F" w:rsidRPr="00A6583F" w:rsidRDefault="00A6583F" w:rsidP="00A6583F">
            <w:pPr>
              <w:spacing w:before="120" w:after="120"/>
            </w:pPr>
          </w:p>
        </w:tc>
        <w:tc>
          <w:tcPr>
            <w:tcW w:w="2880" w:type="dxa"/>
            <w:tcBorders>
              <w:top w:val="nil"/>
              <w:left w:val="nil"/>
              <w:bottom w:val="nil"/>
              <w:right w:val="nil"/>
            </w:tcBorders>
          </w:tcPr>
          <w:p w14:paraId="6315660C" w14:textId="77777777" w:rsidR="00A6583F" w:rsidRPr="00A6583F" w:rsidRDefault="00A6583F" w:rsidP="00A6583F">
            <w:pPr>
              <w:spacing w:before="120" w:after="120"/>
            </w:pPr>
          </w:p>
        </w:tc>
        <w:tc>
          <w:tcPr>
            <w:tcW w:w="1771" w:type="dxa"/>
            <w:tcBorders>
              <w:top w:val="nil"/>
              <w:left w:val="nil"/>
              <w:bottom w:val="nil"/>
              <w:right w:val="nil"/>
            </w:tcBorders>
          </w:tcPr>
          <w:p w14:paraId="46F8C296" w14:textId="77777777" w:rsidR="00A6583F" w:rsidRPr="00A6583F" w:rsidRDefault="00A6583F" w:rsidP="00A6583F">
            <w:pPr>
              <w:spacing w:before="120" w:after="120"/>
            </w:pPr>
          </w:p>
        </w:tc>
        <w:tc>
          <w:tcPr>
            <w:tcW w:w="1772" w:type="dxa"/>
            <w:tcBorders>
              <w:top w:val="nil"/>
              <w:left w:val="nil"/>
              <w:bottom w:val="nil"/>
            </w:tcBorders>
          </w:tcPr>
          <w:p w14:paraId="504DC15E" w14:textId="77777777" w:rsidR="00A6583F" w:rsidRPr="00A6583F" w:rsidRDefault="00A6583F" w:rsidP="00A6583F">
            <w:pPr>
              <w:spacing w:before="120" w:after="120"/>
            </w:pPr>
          </w:p>
        </w:tc>
      </w:tr>
      <w:tr w:rsidR="00A6583F" w:rsidRPr="00A6583F" w14:paraId="04270667" w14:textId="77777777" w:rsidTr="00BA4056">
        <w:tc>
          <w:tcPr>
            <w:tcW w:w="1188" w:type="dxa"/>
            <w:tcBorders>
              <w:top w:val="nil"/>
              <w:right w:val="nil"/>
            </w:tcBorders>
          </w:tcPr>
          <w:p w14:paraId="6915BF86" w14:textId="77777777" w:rsidR="00A6583F" w:rsidRPr="00A6583F" w:rsidRDefault="00A6583F" w:rsidP="00A6583F">
            <w:pPr>
              <w:spacing w:before="120" w:after="120"/>
            </w:pPr>
          </w:p>
          <w:p w14:paraId="02617830" w14:textId="77777777" w:rsidR="00A6583F" w:rsidRPr="00A6583F" w:rsidRDefault="00A6583F" w:rsidP="00A6583F">
            <w:pPr>
              <w:spacing w:before="120" w:after="120"/>
            </w:pPr>
          </w:p>
          <w:p w14:paraId="704C6A41" w14:textId="77777777" w:rsidR="00A6583F" w:rsidRPr="00A6583F" w:rsidRDefault="00A6583F" w:rsidP="00A6583F">
            <w:pPr>
              <w:spacing w:before="120" w:after="120"/>
            </w:pPr>
          </w:p>
          <w:p w14:paraId="3E952EE2" w14:textId="77777777" w:rsidR="00A6583F" w:rsidRPr="00A6583F" w:rsidRDefault="00A6583F" w:rsidP="00A6583F">
            <w:pPr>
              <w:spacing w:before="120" w:after="120"/>
            </w:pPr>
          </w:p>
          <w:p w14:paraId="7C347AD3" w14:textId="77777777" w:rsidR="00A6583F" w:rsidRPr="00A6583F" w:rsidRDefault="00A6583F" w:rsidP="00A6583F">
            <w:pPr>
              <w:spacing w:before="120" w:after="120"/>
            </w:pPr>
          </w:p>
          <w:p w14:paraId="0458F1FC" w14:textId="77777777" w:rsidR="00A6583F" w:rsidRPr="00A6583F" w:rsidRDefault="00A6583F" w:rsidP="00A6583F">
            <w:pPr>
              <w:spacing w:before="120" w:after="120"/>
            </w:pPr>
          </w:p>
          <w:p w14:paraId="6347F170" w14:textId="77777777" w:rsidR="00A6583F" w:rsidRPr="00A6583F" w:rsidRDefault="00A6583F" w:rsidP="00A6583F">
            <w:pPr>
              <w:spacing w:before="120" w:after="120"/>
            </w:pPr>
          </w:p>
          <w:p w14:paraId="5A064BEC" w14:textId="77777777" w:rsidR="00A6583F" w:rsidRPr="00A6583F" w:rsidRDefault="00A6583F" w:rsidP="00A6583F">
            <w:pPr>
              <w:spacing w:before="120" w:after="120"/>
            </w:pPr>
          </w:p>
        </w:tc>
        <w:tc>
          <w:tcPr>
            <w:tcW w:w="2340" w:type="dxa"/>
            <w:tcBorders>
              <w:top w:val="nil"/>
              <w:left w:val="nil"/>
              <w:right w:val="nil"/>
            </w:tcBorders>
          </w:tcPr>
          <w:p w14:paraId="3E9B8EB3" w14:textId="77777777" w:rsidR="00A6583F" w:rsidRPr="00A6583F" w:rsidRDefault="00A6583F" w:rsidP="00A6583F">
            <w:pPr>
              <w:spacing w:before="120" w:after="120"/>
            </w:pPr>
          </w:p>
        </w:tc>
        <w:tc>
          <w:tcPr>
            <w:tcW w:w="2880" w:type="dxa"/>
            <w:tcBorders>
              <w:top w:val="nil"/>
              <w:left w:val="nil"/>
              <w:right w:val="nil"/>
            </w:tcBorders>
          </w:tcPr>
          <w:p w14:paraId="70BE4D6E" w14:textId="77777777" w:rsidR="00A6583F" w:rsidRPr="00A6583F" w:rsidRDefault="00A6583F" w:rsidP="00A6583F">
            <w:pPr>
              <w:spacing w:before="120" w:after="120"/>
            </w:pPr>
          </w:p>
        </w:tc>
        <w:tc>
          <w:tcPr>
            <w:tcW w:w="1771" w:type="dxa"/>
            <w:tcBorders>
              <w:top w:val="nil"/>
              <w:left w:val="nil"/>
              <w:right w:val="nil"/>
            </w:tcBorders>
          </w:tcPr>
          <w:p w14:paraId="4FAD5E16" w14:textId="77777777" w:rsidR="00A6583F" w:rsidRPr="00A6583F" w:rsidRDefault="00A6583F" w:rsidP="00A6583F">
            <w:pPr>
              <w:spacing w:before="120" w:after="120"/>
            </w:pPr>
          </w:p>
        </w:tc>
        <w:tc>
          <w:tcPr>
            <w:tcW w:w="1772" w:type="dxa"/>
            <w:tcBorders>
              <w:top w:val="nil"/>
              <w:left w:val="nil"/>
            </w:tcBorders>
          </w:tcPr>
          <w:p w14:paraId="48FF45D6" w14:textId="77777777" w:rsidR="00A6583F" w:rsidRPr="00A6583F" w:rsidRDefault="00A6583F" w:rsidP="00A6583F">
            <w:pPr>
              <w:spacing w:before="120" w:after="120"/>
            </w:pPr>
          </w:p>
        </w:tc>
      </w:tr>
    </w:tbl>
    <w:p w14:paraId="682D40DB" w14:textId="77777777" w:rsidR="00A6583F" w:rsidRPr="00A6583F" w:rsidRDefault="00A6583F" w:rsidP="00A6583F">
      <w:pPr>
        <w:widowControl/>
        <w:tabs>
          <w:tab w:val="left" w:pos="720"/>
        </w:tabs>
        <w:spacing w:after="0" w:line="240" w:lineRule="auto"/>
        <w:rPr>
          <w:rFonts w:ascii="Calibri" w:hAnsi="Calibri" w:cs="Calibri"/>
        </w:rPr>
        <w:sectPr w:rsidR="00A6583F" w:rsidRPr="00A6583F">
          <w:pgSz w:w="12240" w:h="15840"/>
          <w:pgMar w:top="1440" w:right="1440" w:bottom="1440" w:left="1440" w:header="720" w:footer="720" w:gutter="0"/>
          <w:cols w:space="720"/>
        </w:sectPr>
      </w:pPr>
    </w:p>
    <w:tbl>
      <w:tblPr>
        <w:tblStyle w:val="TableGrid1"/>
        <w:tblW w:w="9951" w:type="dxa"/>
        <w:tblLook w:val="00A0" w:firstRow="1" w:lastRow="0" w:firstColumn="1" w:lastColumn="0" w:noHBand="0" w:noVBand="0"/>
      </w:tblPr>
      <w:tblGrid>
        <w:gridCol w:w="1188"/>
        <w:gridCol w:w="2340"/>
        <w:gridCol w:w="2880"/>
        <w:gridCol w:w="1771"/>
        <w:gridCol w:w="1772"/>
      </w:tblGrid>
      <w:tr w:rsidR="00A6583F" w:rsidRPr="00A6583F" w14:paraId="6D36ACAE" w14:textId="77777777" w:rsidTr="00BA4056">
        <w:tc>
          <w:tcPr>
            <w:tcW w:w="9951" w:type="dxa"/>
            <w:gridSpan w:val="5"/>
          </w:tcPr>
          <w:p w14:paraId="2B1E0E8A" w14:textId="574B2040" w:rsidR="00A6583F" w:rsidRPr="00A6583F" w:rsidRDefault="00A6583F" w:rsidP="00A6583F">
            <w:pPr>
              <w:spacing w:before="240"/>
              <w:jc w:val="center"/>
              <w:rPr>
                <w:b/>
                <w:sz w:val="32"/>
              </w:rPr>
            </w:pPr>
            <w:r w:rsidRPr="00A6583F">
              <w:rPr>
                <w:b/>
                <w:sz w:val="32"/>
              </w:rPr>
              <w:lastRenderedPageBreak/>
              <w:t>SCHOOL</w:t>
            </w:r>
            <w:r>
              <w:rPr>
                <w:b/>
                <w:sz w:val="32"/>
              </w:rPr>
              <w:t>-WIDE IMPROVEMENT ACTION PLAN # ___</w:t>
            </w:r>
          </w:p>
          <w:p w14:paraId="3B209D13" w14:textId="77777777" w:rsidR="00A6583F" w:rsidRPr="00A6583F" w:rsidRDefault="00A6583F" w:rsidP="00A6583F">
            <w:pPr>
              <w:spacing w:after="240"/>
              <w:jc w:val="center"/>
              <w:rPr>
                <w:b/>
                <w:sz w:val="32"/>
              </w:rPr>
            </w:pPr>
            <w:r w:rsidRPr="00A6583F">
              <w:rPr>
                <w:b/>
                <w:sz w:val="32"/>
              </w:rPr>
              <w:t>STANDARD: _______________________</w:t>
            </w:r>
          </w:p>
        </w:tc>
      </w:tr>
      <w:tr w:rsidR="00A6583F" w:rsidRPr="00A6583F" w14:paraId="31E2171B" w14:textId="77777777" w:rsidTr="00BA4056">
        <w:tc>
          <w:tcPr>
            <w:tcW w:w="9951" w:type="dxa"/>
            <w:gridSpan w:val="5"/>
          </w:tcPr>
          <w:p w14:paraId="658B73B0" w14:textId="77777777" w:rsidR="00A6583F" w:rsidRPr="00A6583F" w:rsidRDefault="00A6583F" w:rsidP="00A6583F">
            <w:pPr>
              <w:spacing w:before="120" w:after="120"/>
            </w:pPr>
            <w:r w:rsidRPr="00A6583F">
              <w:rPr>
                <w:b/>
              </w:rPr>
              <w:t xml:space="preserve">Objective: </w:t>
            </w:r>
          </w:p>
        </w:tc>
      </w:tr>
      <w:tr w:rsidR="00A6583F" w:rsidRPr="00A6583F" w14:paraId="5276F1D0" w14:textId="77777777" w:rsidTr="00BA4056">
        <w:tc>
          <w:tcPr>
            <w:tcW w:w="1188" w:type="dxa"/>
            <w:tcBorders>
              <w:bottom w:val="single" w:sz="4" w:space="0" w:color="000000" w:themeColor="text1"/>
            </w:tcBorders>
          </w:tcPr>
          <w:p w14:paraId="499D3D6D" w14:textId="77777777" w:rsidR="00A6583F" w:rsidRPr="00A6583F" w:rsidRDefault="00A6583F" w:rsidP="00A6583F">
            <w:pPr>
              <w:spacing w:before="120" w:after="120"/>
              <w:jc w:val="center"/>
              <w:rPr>
                <w:b/>
              </w:rPr>
            </w:pPr>
            <w:r w:rsidRPr="00A6583F">
              <w:rPr>
                <w:b/>
              </w:rPr>
              <w:t>Action</w:t>
            </w:r>
          </w:p>
          <w:p w14:paraId="304A578A" w14:textId="77777777" w:rsidR="00A6583F" w:rsidRPr="00A6583F" w:rsidRDefault="00A6583F" w:rsidP="00A6583F">
            <w:pPr>
              <w:spacing w:before="120" w:after="120"/>
              <w:jc w:val="center"/>
              <w:rPr>
                <w:b/>
              </w:rPr>
            </w:pPr>
            <w:r w:rsidRPr="00A6583F">
              <w:rPr>
                <w:b/>
              </w:rPr>
              <w:t>Step # 2</w:t>
            </w:r>
          </w:p>
        </w:tc>
        <w:tc>
          <w:tcPr>
            <w:tcW w:w="2340" w:type="dxa"/>
            <w:tcBorders>
              <w:bottom w:val="single" w:sz="4" w:space="0" w:color="000000" w:themeColor="text1"/>
            </w:tcBorders>
          </w:tcPr>
          <w:p w14:paraId="2F0D13EA" w14:textId="77777777" w:rsidR="00A6583F" w:rsidRPr="00A6583F" w:rsidRDefault="00A6583F" w:rsidP="00A6583F">
            <w:pPr>
              <w:spacing w:before="120" w:after="120"/>
              <w:jc w:val="center"/>
              <w:rPr>
                <w:b/>
              </w:rPr>
            </w:pPr>
            <w:r w:rsidRPr="00A6583F">
              <w:rPr>
                <w:b/>
              </w:rPr>
              <w:t>Person(s) Responsible</w:t>
            </w:r>
          </w:p>
        </w:tc>
        <w:tc>
          <w:tcPr>
            <w:tcW w:w="2880" w:type="dxa"/>
            <w:tcBorders>
              <w:bottom w:val="single" w:sz="4" w:space="0" w:color="000000" w:themeColor="text1"/>
            </w:tcBorders>
          </w:tcPr>
          <w:p w14:paraId="23C1B620" w14:textId="77777777" w:rsidR="00A6583F" w:rsidRPr="00A6583F" w:rsidRDefault="00A6583F" w:rsidP="00A6583F">
            <w:pPr>
              <w:spacing w:before="120" w:after="120"/>
              <w:jc w:val="center"/>
              <w:rPr>
                <w:b/>
              </w:rPr>
            </w:pPr>
            <w:r w:rsidRPr="00A6583F">
              <w:rPr>
                <w:b/>
              </w:rPr>
              <w:t>Action Steps</w:t>
            </w:r>
          </w:p>
        </w:tc>
        <w:tc>
          <w:tcPr>
            <w:tcW w:w="1771" w:type="dxa"/>
            <w:tcBorders>
              <w:bottom w:val="single" w:sz="4" w:space="0" w:color="000000" w:themeColor="text1"/>
            </w:tcBorders>
          </w:tcPr>
          <w:p w14:paraId="5974B35A" w14:textId="77777777" w:rsidR="00A6583F" w:rsidRPr="00A6583F" w:rsidRDefault="00A6583F" w:rsidP="00A6583F">
            <w:pPr>
              <w:spacing w:before="120" w:after="120"/>
              <w:jc w:val="center"/>
              <w:rPr>
                <w:b/>
              </w:rPr>
            </w:pPr>
            <w:r w:rsidRPr="00A6583F">
              <w:rPr>
                <w:b/>
              </w:rPr>
              <w:t>Date/Time Line</w:t>
            </w:r>
          </w:p>
        </w:tc>
        <w:tc>
          <w:tcPr>
            <w:tcW w:w="1772" w:type="dxa"/>
            <w:tcBorders>
              <w:bottom w:val="single" w:sz="4" w:space="0" w:color="000000" w:themeColor="text1"/>
            </w:tcBorders>
          </w:tcPr>
          <w:p w14:paraId="6D1179B4" w14:textId="77777777" w:rsidR="00A6583F" w:rsidRPr="00A6583F" w:rsidRDefault="00A6583F" w:rsidP="00A6583F">
            <w:pPr>
              <w:spacing w:before="120" w:after="120"/>
              <w:jc w:val="center"/>
              <w:rPr>
                <w:b/>
              </w:rPr>
            </w:pPr>
            <w:r w:rsidRPr="00A6583F">
              <w:rPr>
                <w:b/>
              </w:rPr>
              <w:t>Estimated Resources</w:t>
            </w:r>
          </w:p>
        </w:tc>
      </w:tr>
      <w:tr w:rsidR="00A6583F" w:rsidRPr="00A6583F" w14:paraId="2D8CA18C" w14:textId="77777777" w:rsidTr="00BA4056">
        <w:tc>
          <w:tcPr>
            <w:tcW w:w="1188" w:type="dxa"/>
            <w:tcBorders>
              <w:bottom w:val="nil"/>
              <w:right w:val="nil"/>
            </w:tcBorders>
          </w:tcPr>
          <w:p w14:paraId="3827A97B" w14:textId="4B597E47" w:rsidR="00A6583F" w:rsidRPr="00A6583F" w:rsidRDefault="00A6583F" w:rsidP="00A6583F">
            <w:pPr>
              <w:spacing w:before="120" w:after="120"/>
            </w:pPr>
            <w:r>
              <w:t>1</w:t>
            </w:r>
          </w:p>
        </w:tc>
        <w:tc>
          <w:tcPr>
            <w:tcW w:w="2340" w:type="dxa"/>
            <w:tcBorders>
              <w:left w:val="nil"/>
              <w:bottom w:val="nil"/>
              <w:right w:val="nil"/>
            </w:tcBorders>
          </w:tcPr>
          <w:p w14:paraId="649DA341" w14:textId="77777777" w:rsidR="00A6583F" w:rsidRPr="00A6583F" w:rsidRDefault="00A6583F" w:rsidP="00A6583F">
            <w:pPr>
              <w:spacing w:before="120" w:after="120"/>
            </w:pPr>
          </w:p>
        </w:tc>
        <w:tc>
          <w:tcPr>
            <w:tcW w:w="2880" w:type="dxa"/>
            <w:tcBorders>
              <w:left w:val="nil"/>
              <w:bottom w:val="nil"/>
              <w:right w:val="nil"/>
            </w:tcBorders>
          </w:tcPr>
          <w:p w14:paraId="0E8CF113" w14:textId="77777777" w:rsidR="00A6583F" w:rsidRPr="00A6583F" w:rsidRDefault="00A6583F" w:rsidP="00A6583F">
            <w:pPr>
              <w:spacing w:before="120" w:after="120"/>
            </w:pPr>
          </w:p>
        </w:tc>
        <w:tc>
          <w:tcPr>
            <w:tcW w:w="1771" w:type="dxa"/>
            <w:tcBorders>
              <w:left w:val="nil"/>
              <w:bottom w:val="nil"/>
              <w:right w:val="nil"/>
            </w:tcBorders>
          </w:tcPr>
          <w:p w14:paraId="50090E10" w14:textId="77777777" w:rsidR="00A6583F" w:rsidRPr="00A6583F" w:rsidRDefault="00A6583F" w:rsidP="00A6583F">
            <w:pPr>
              <w:spacing w:before="120" w:after="120"/>
            </w:pPr>
          </w:p>
        </w:tc>
        <w:tc>
          <w:tcPr>
            <w:tcW w:w="1772" w:type="dxa"/>
            <w:tcBorders>
              <w:left w:val="nil"/>
              <w:bottom w:val="nil"/>
            </w:tcBorders>
          </w:tcPr>
          <w:p w14:paraId="066D6371" w14:textId="77777777" w:rsidR="00A6583F" w:rsidRPr="00A6583F" w:rsidRDefault="00A6583F" w:rsidP="00A6583F">
            <w:pPr>
              <w:spacing w:before="120" w:after="120"/>
            </w:pPr>
          </w:p>
        </w:tc>
      </w:tr>
      <w:tr w:rsidR="00A6583F" w:rsidRPr="00A6583F" w14:paraId="241B06F5" w14:textId="77777777" w:rsidTr="00BA4056">
        <w:tc>
          <w:tcPr>
            <w:tcW w:w="1188" w:type="dxa"/>
            <w:tcBorders>
              <w:top w:val="nil"/>
              <w:bottom w:val="nil"/>
              <w:right w:val="nil"/>
            </w:tcBorders>
          </w:tcPr>
          <w:p w14:paraId="071E33E1" w14:textId="48E8FB02" w:rsidR="00A6583F" w:rsidRPr="00A6583F" w:rsidRDefault="00A6583F" w:rsidP="00A6583F">
            <w:pPr>
              <w:spacing w:before="120" w:after="120"/>
            </w:pPr>
            <w:r w:rsidRPr="00A6583F">
              <w:t>2</w:t>
            </w:r>
          </w:p>
        </w:tc>
        <w:tc>
          <w:tcPr>
            <w:tcW w:w="2340" w:type="dxa"/>
            <w:tcBorders>
              <w:top w:val="nil"/>
              <w:left w:val="nil"/>
              <w:bottom w:val="nil"/>
              <w:right w:val="nil"/>
            </w:tcBorders>
          </w:tcPr>
          <w:p w14:paraId="2CB9052C" w14:textId="77777777" w:rsidR="00A6583F" w:rsidRPr="00A6583F" w:rsidRDefault="00A6583F" w:rsidP="00A6583F">
            <w:pPr>
              <w:spacing w:before="120" w:after="120"/>
            </w:pPr>
          </w:p>
        </w:tc>
        <w:tc>
          <w:tcPr>
            <w:tcW w:w="2880" w:type="dxa"/>
            <w:tcBorders>
              <w:top w:val="nil"/>
              <w:left w:val="nil"/>
              <w:bottom w:val="nil"/>
              <w:right w:val="nil"/>
            </w:tcBorders>
          </w:tcPr>
          <w:p w14:paraId="510838EF" w14:textId="77777777" w:rsidR="00A6583F" w:rsidRPr="00A6583F" w:rsidRDefault="00A6583F" w:rsidP="00A6583F">
            <w:pPr>
              <w:spacing w:before="120" w:after="120"/>
            </w:pPr>
          </w:p>
        </w:tc>
        <w:tc>
          <w:tcPr>
            <w:tcW w:w="1771" w:type="dxa"/>
            <w:tcBorders>
              <w:top w:val="nil"/>
              <w:left w:val="nil"/>
              <w:bottom w:val="nil"/>
              <w:right w:val="nil"/>
            </w:tcBorders>
          </w:tcPr>
          <w:p w14:paraId="437CFB65" w14:textId="77777777" w:rsidR="00A6583F" w:rsidRPr="00A6583F" w:rsidRDefault="00A6583F" w:rsidP="00A6583F">
            <w:pPr>
              <w:spacing w:before="120" w:after="120"/>
            </w:pPr>
          </w:p>
        </w:tc>
        <w:tc>
          <w:tcPr>
            <w:tcW w:w="1772" w:type="dxa"/>
            <w:tcBorders>
              <w:top w:val="nil"/>
              <w:left w:val="nil"/>
              <w:bottom w:val="nil"/>
            </w:tcBorders>
          </w:tcPr>
          <w:p w14:paraId="2CC531FA" w14:textId="77777777" w:rsidR="00A6583F" w:rsidRPr="00A6583F" w:rsidRDefault="00A6583F" w:rsidP="00A6583F">
            <w:pPr>
              <w:spacing w:before="120" w:after="120"/>
            </w:pPr>
          </w:p>
        </w:tc>
      </w:tr>
      <w:tr w:rsidR="00A6583F" w:rsidRPr="00A6583F" w14:paraId="21CFCEF3" w14:textId="77777777" w:rsidTr="00BA4056">
        <w:tc>
          <w:tcPr>
            <w:tcW w:w="1188" w:type="dxa"/>
            <w:tcBorders>
              <w:top w:val="nil"/>
              <w:bottom w:val="nil"/>
              <w:right w:val="nil"/>
            </w:tcBorders>
          </w:tcPr>
          <w:p w14:paraId="3BE6B541" w14:textId="2F512F53" w:rsidR="00A6583F" w:rsidRPr="00A6583F" w:rsidRDefault="00A6583F" w:rsidP="00A6583F">
            <w:pPr>
              <w:spacing w:before="120" w:after="120"/>
            </w:pPr>
            <w:r>
              <w:t>3</w:t>
            </w:r>
          </w:p>
        </w:tc>
        <w:tc>
          <w:tcPr>
            <w:tcW w:w="2340" w:type="dxa"/>
            <w:tcBorders>
              <w:top w:val="nil"/>
              <w:left w:val="nil"/>
              <w:bottom w:val="nil"/>
              <w:right w:val="nil"/>
            </w:tcBorders>
          </w:tcPr>
          <w:p w14:paraId="1CC446B2" w14:textId="77777777" w:rsidR="00A6583F" w:rsidRPr="00A6583F" w:rsidRDefault="00A6583F" w:rsidP="00A6583F">
            <w:pPr>
              <w:spacing w:before="120" w:after="120"/>
            </w:pPr>
          </w:p>
        </w:tc>
        <w:tc>
          <w:tcPr>
            <w:tcW w:w="2880" w:type="dxa"/>
            <w:tcBorders>
              <w:top w:val="nil"/>
              <w:left w:val="nil"/>
              <w:bottom w:val="nil"/>
              <w:right w:val="nil"/>
            </w:tcBorders>
          </w:tcPr>
          <w:p w14:paraId="30D8EA77" w14:textId="77777777" w:rsidR="00A6583F" w:rsidRPr="00A6583F" w:rsidRDefault="00A6583F" w:rsidP="00A6583F">
            <w:pPr>
              <w:spacing w:before="120" w:after="120"/>
            </w:pPr>
          </w:p>
        </w:tc>
        <w:tc>
          <w:tcPr>
            <w:tcW w:w="1771" w:type="dxa"/>
            <w:tcBorders>
              <w:top w:val="nil"/>
              <w:left w:val="nil"/>
              <w:bottom w:val="nil"/>
              <w:right w:val="nil"/>
            </w:tcBorders>
          </w:tcPr>
          <w:p w14:paraId="0CA79BDE" w14:textId="77777777" w:rsidR="00A6583F" w:rsidRPr="00A6583F" w:rsidRDefault="00A6583F" w:rsidP="00A6583F">
            <w:pPr>
              <w:spacing w:before="120" w:after="120"/>
            </w:pPr>
          </w:p>
        </w:tc>
        <w:tc>
          <w:tcPr>
            <w:tcW w:w="1772" w:type="dxa"/>
            <w:tcBorders>
              <w:top w:val="nil"/>
              <w:left w:val="nil"/>
              <w:bottom w:val="nil"/>
            </w:tcBorders>
          </w:tcPr>
          <w:p w14:paraId="151355D0" w14:textId="77777777" w:rsidR="00A6583F" w:rsidRPr="00A6583F" w:rsidRDefault="00A6583F" w:rsidP="00A6583F">
            <w:pPr>
              <w:spacing w:before="120" w:after="120"/>
            </w:pPr>
          </w:p>
        </w:tc>
      </w:tr>
      <w:tr w:rsidR="00A6583F" w:rsidRPr="00A6583F" w14:paraId="73CF7037" w14:textId="77777777" w:rsidTr="00BA4056">
        <w:tc>
          <w:tcPr>
            <w:tcW w:w="1188" w:type="dxa"/>
            <w:tcBorders>
              <w:top w:val="nil"/>
              <w:right w:val="nil"/>
            </w:tcBorders>
          </w:tcPr>
          <w:p w14:paraId="3C431792" w14:textId="77777777" w:rsidR="00A6583F" w:rsidRPr="00A6583F" w:rsidRDefault="00A6583F" w:rsidP="00A6583F">
            <w:pPr>
              <w:spacing w:before="120" w:after="120"/>
            </w:pPr>
          </w:p>
          <w:p w14:paraId="74EC06F7" w14:textId="77777777" w:rsidR="00A6583F" w:rsidRPr="00A6583F" w:rsidRDefault="00A6583F" w:rsidP="00A6583F">
            <w:pPr>
              <w:spacing w:before="120" w:after="120"/>
            </w:pPr>
          </w:p>
          <w:p w14:paraId="1DD42426" w14:textId="77777777" w:rsidR="00A6583F" w:rsidRPr="00A6583F" w:rsidRDefault="00A6583F" w:rsidP="00A6583F">
            <w:pPr>
              <w:spacing w:before="120" w:after="120"/>
            </w:pPr>
          </w:p>
          <w:p w14:paraId="6E7B875D" w14:textId="77777777" w:rsidR="00A6583F" w:rsidRPr="00A6583F" w:rsidRDefault="00A6583F" w:rsidP="00A6583F">
            <w:pPr>
              <w:spacing w:before="120" w:after="120"/>
            </w:pPr>
          </w:p>
          <w:p w14:paraId="1404F885" w14:textId="77777777" w:rsidR="00A6583F" w:rsidRPr="00A6583F" w:rsidRDefault="00A6583F" w:rsidP="00A6583F">
            <w:pPr>
              <w:spacing w:before="120" w:after="120"/>
            </w:pPr>
          </w:p>
          <w:p w14:paraId="1DBEB201" w14:textId="77777777" w:rsidR="00A6583F" w:rsidRPr="00A6583F" w:rsidRDefault="00A6583F" w:rsidP="00A6583F">
            <w:pPr>
              <w:spacing w:before="120" w:after="120"/>
            </w:pPr>
          </w:p>
          <w:p w14:paraId="37BF7FDE" w14:textId="77777777" w:rsidR="00A6583F" w:rsidRPr="00A6583F" w:rsidRDefault="00A6583F" w:rsidP="00A6583F">
            <w:pPr>
              <w:spacing w:before="120" w:after="120"/>
            </w:pPr>
          </w:p>
          <w:p w14:paraId="489947A2" w14:textId="77777777" w:rsidR="00A6583F" w:rsidRPr="00A6583F" w:rsidRDefault="00A6583F" w:rsidP="00A6583F">
            <w:pPr>
              <w:spacing w:before="120" w:after="120"/>
            </w:pPr>
          </w:p>
          <w:p w14:paraId="3B5DDF7A" w14:textId="77777777" w:rsidR="00A6583F" w:rsidRPr="00A6583F" w:rsidRDefault="00A6583F" w:rsidP="00A6583F">
            <w:pPr>
              <w:spacing w:before="120" w:after="120"/>
            </w:pPr>
          </w:p>
          <w:p w14:paraId="1B532C0E" w14:textId="77777777" w:rsidR="00A6583F" w:rsidRPr="00A6583F" w:rsidRDefault="00A6583F" w:rsidP="00A6583F">
            <w:pPr>
              <w:spacing w:before="120" w:after="120"/>
            </w:pPr>
          </w:p>
          <w:p w14:paraId="60CDDBAB" w14:textId="77777777" w:rsidR="00A6583F" w:rsidRPr="00A6583F" w:rsidRDefault="00A6583F" w:rsidP="00A6583F">
            <w:pPr>
              <w:spacing w:before="120" w:after="120"/>
            </w:pPr>
          </w:p>
          <w:p w14:paraId="54710D01" w14:textId="77777777" w:rsidR="00A6583F" w:rsidRPr="00A6583F" w:rsidRDefault="00A6583F" w:rsidP="00A6583F">
            <w:pPr>
              <w:spacing w:before="120" w:after="120"/>
            </w:pPr>
          </w:p>
          <w:p w14:paraId="100CD00F" w14:textId="77777777" w:rsidR="00A6583F" w:rsidRPr="00A6583F" w:rsidRDefault="00A6583F" w:rsidP="00A6583F">
            <w:pPr>
              <w:spacing w:before="120" w:after="120"/>
            </w:pPr>
          </w:p>
          <w:p w14:paraId="56968A1E" w14:textId="77777777" w:rsidR="00A6583F" w:rsidRPr="00A6583F" w:rsidRDefault="00A6583F" w:rsidP="00A6583F">
            <w:pPr>
              <w:spacing w:before="120" w:after="120"/>
            </w:pPr>
          </w:p>
          <w:p w14:paraId="683D835A" w14:textId="77777777" w:rsidR="00A6583F" w:rsidRPr="00A6583F" w:rsidRDefault="00A6583F" w:rsidP="00A6583F">
            <w:pPr>
              <w:spacing w:before="120" w:after="120"/>
            </w:pPr>
          </w:p>
        </w:tc>
        <w:tc>
          <w:tcPr>
            <w:tcW w:w="2340" w:type="dxa"/>
            <w:tcBorders>
              <w:top w:val="nil"/>
              <w:left w:val="nil"/>
              <w:right w:val="nil"/>
            </w:tcBorders>
          </w:tcPr>
          <w:p w14:paraId="1AE50776" w14:textId="77777777" w:rsidR="00A6583F" w:rsidRPr="00A6583F" w:rsidRDefault="00A6583F" w:rsidP="00A6583F">
            <w:pPr>
              <w:spacing w:before="120" w:after="120"/>
            </w:pPr>
          </w:p>
        </w:tc>
        <w:tc>
          <w:tcPr>
            <w:tcW w:w="2880" w:type="dxa"/>
            <w:tcBorders>
              <w:top w:val="nil"/>
              <w:left w:val="nil"/>
              <w:right w:val="nil"/>
            </w:tcBorders>
          </w:tcPr>
          <w:p w14:paraId="5F5C05B1" w14:textId="77777777" w:rsidR="00A6583F" w:rsidRPr="00A6583F" w:rsidRDefault="00A6583F" w:rsidP="00A6583F">
            <w:pPr>
              <w:spacing w:before="120" w:after="120"/>
            </w:pPr>
          </w:p>
        </w:tc>
        <w:tc>
          <w:tcPr>
            <w:tcW w:w="1771" w:type="dxa"/>
            <w:tcBorders>
              <w:top w:val="nil"/>
              <w:left w:val="nil"/>
              <w:right w:val="nil"/>
            </w:tcBorders>
          </w:tcPr>
          <w:p w14:paraId="6853509C" w14:textId="77777777" w:rsidR="00A6583F" w:rsidRPr="00A6583F" w:rsidRDefault="00A6583F" w:rsidP="00A6583F">
            <w:pPr>
              <w:spacing w:before="120" w:after="120"/>
            </w:pPr>
          </w:p>
        </w:tc>
        <w:tc>
          <w:tcPr>
            <w:tcW w:w="1772" w:type="dxa"/>
            <w:tcBorders>
              <w:top w:val="nil"/>
              <w:left w:val="nil"/>
            </w:tcBorders>
          </w:tcPr>
          <w:p w14:paraId="5F484D6E" w14:textId="77777777" w:rsidR="00A6583F" w:rsidRPr="00A6583F" w:rsidRDefault="00A6583F" w:rsidP="00A6583F">
            <w:pPr>
              <w:spacing w:before="120" w:after="120"/>
            </w:pPr>
          </w:p>
        </w:tc>
      </w:tr>
    </w:tbl>
    <w:p w14:paraId="7810E676" w14:textId="77777777" w:rsidR="00A6583F" w:rsidRPr="00A6583F" w:rsidRDefault="00A6583F" w:rsidP="00A6583F">
      <w:pPr>
        <w:widowControl/>
        <w:tabs>
          <w:tab w:val="left" w:pos="720"/>
        </w:tabs>
        <w:spacing w:after="0" w:line="240" w:lineRule="auto"/>
        <w:rPr>
          <w:rFonts w:ascii="Calibri" w:hAnsi="Calibri" w:cs="Calibri"/>
        </w:rPr>
      </w:pPr>
    </w:p>
    <w:p w14:paraId="42ACF8D0" w14:textId="77777777" w:rsidR="00A6583F" w:rsidRDefault="00A6583F" w:rsidP="00A435E9">
      <w:pPr>
        <w:pStyle w:val="Body1"/>
        <w:rPr>
          <w:rFonts w:asciiTheme="minorHAnsi" w:hAnsiTheme="minorHAnsi"/>
          <w:sz w:val="22"/>
          <w:szCs w:val="22"/>
        </w:rPr>
      </w:pPr>
    </w:p>
    <w:p w14:paraId="00D218D6" w14:textId="77777777" w:rsidR="00A6583F" w:rsidRDefault="00A6583F" w:rsidP="00A435E9">
      <w:pPr>
        <w:pStyle w:val="Body1"/>
        <w:rPr>
          <w:rFonts w:asciiTheme="minorHAnsi" w:hAnsiTheme="minorHAnsi"/>
          <w:sz w:val="22"/>
          <w:szCs w:val="22"/>
        </w:rPr>
      </w:pPr>
    </w:p>
    <w:p w14:paraId="170F71FB" w14:textId="77777777" w:rsidR="00A6583F" w:rsidRDefault="00A6583F" w:rsidP="00A435E9">
      <w:pPr>
        <w:pStyle w:val="Body1"/>
        <w:rPr>
          <w:rFonts w:asciiTheme="minorHAnsi" w:hAnsiTheme="minorHAnsi"/>
          <w:sz w:val="22"/>
          <w:szCs w:val="22"/>
        </w:rPr>
      </w:pPr>
    </w:p>
    <w:tbl>
      <w:tblPr>
        <w:tblStyle w:val="TableGrid1"/>
        <w:tblW w:w="9951" w:type="dxa"/>
        <w:tblLook w:val="00A0" w:firstRow="1" w:lastRow="0" w:firstColumn="1" w:lastColumn="0" w:noHBand="0" w:noVBand="0"/>
      </w:tblPr>
      <w:tblGrid>
        <w:gridCol w:w="1188"/>
        <w:gridCol w:w="2340"/>
        <w:gridCol w:w="2880"/>
        <w:gridCol w:w="1771"/>
        <w:gridCol w:w="1772"/>
      </w:tblGrid>
      <w:tr w:rsidR="00512C99" w:rsidRPr="00A6583F" w14:paraId="5173F3AF" w14:textId="77777777" w:rsidTr="00932CF0">
        <w:tc>
          <w:tcPr>
            <w:tcW w:w="9951" w:type="dxa"/>
            <w:gridSpan w:val="5"/>
          </w:tcPr>
          <w:p w14:paraId="22EB7914" w14:textId="77777777" w:rsidR="00512C99" w:rsidRPr="00A6583F" w:rsidRDefault="00512C99" w:rsidP="00932CF0">
            <w:pPr>
              <w:spacing w:before="240" w:line="240" w:lineRule="auto"/>
              <w:jc w:val="center"/>
              <w:rPr>
                <w:b/>
                <w:sz w:val="32"/>
              </w:rPr>
            </w:pPr>
            <w:r w:rsidRPr="00A6583F">
              <w:rPr>
                <w:b/>
                <w:sz w:val="32"/>
              </w:rPr>
              <w:lastRenderedPageBreak/>
              <w:t>SCHOOL</w:t>
            </w:r>
            <w:r>
              <w:rPr>
                <w:b/>
                <w:sz w:val="32"/>
              </w:rPr>
              <w:t>-WIDE IMPROVEMENT ACTION PLAN #___</w:t>
            </w:r>
          </w:p>
          <w:p w14:paraId="3E90BB73" w14:textId="77777777" w:rsidR="00512C99" w:rsidRPr="00A6583F" w:rsidRDefault="00512C99" w:rsidP="00932CF0">
            <w:pPr>
              <w:spacing w:after="240" w:line="240" w:lineRule="auto"/>
              <w:jc w:val="center"/>
              <w:rPr>
                <w:b/>
                <w:sz w:val="32"/>
              </w:rPr>
            </w:pPr>
            <w:r w:rsidRPr="00A6583F">
              <w:rPr>
                <w:b/>
                <w:sz w:val="32"/>
              </w:rPr>
              <w:t>STANDARD: _____________</w:t>
            </w:r>
          </w:p>
        </w:tc>
      </w:tr>
      <w:tr w:rsidR="00512C99" w:rsidRPr="00A6583F" w14:paraId="1F0D57A4" w14:textId="77777777" w:rsidTr="00932CF0">
        <w:tc>
          <w:tcPr>
            <w:tcW w:w="9951" w:type="dxa"/>
            <w:gridSpan w:val="5"/>
          </w:tcPr>
          <w:p w14:paraId="6858504C" w14:textId="79FCE117" w:rsidR="00512C99" w:rsidRPr="00A6583F" w:rsidRDefault="00512C99" w:rsidP="008D1D0F">
            <w:pPr>
              <w:spacing w:before="120" w:after="120"/>
            </w:pPr>
            <w:r w:rsidRPr="00A6583F">
              <w:rPr>
                <w:b/>
              </w:rPr>
              <w:t xml:space="preserve">Objective: </w:t>
            </w:r>
          </w:p>
        </w:tc>
      </w:tr>
      <w:tr w:rsidR="00512C99" w:rsidRPr="00A6583F" w14:paraId="05C1E263" w14:textId="77777777" w:rsidTr="00932CF0">
        <w:tc>
          <w:tcPr>
            <w:tcW w:w="1188" w:type="dxa"/>
            <w:tcBorders>
              <w:bottom w:val="single" w:sz="4" w:space="0" w:color="000000" w:themeColor="text1"/>
            </w:tcBorders>
          </w:tcPr>
          <w:p w14:paraId="5DE7F4DC" w14:textId="77777777" w:rsidR="00512C99" w:rsidRPr="00A6583F" w:rsidRDefault="00512C99" w:rsidP="00932CF0">
            <w:pPr>
              <w:spacing w:before="120" w:after="120"/>
              <w:jc w:val="center"/>
              <w:rPr>
                <w:b/>
              </w:rPr>
            </w:pPr>
            <w:r w:rsidRPr="00A6583F">
              <w:rPr>
                <w:b/>
              </w:rPr>
              <w:t>Action</w:t>
            </w:r>
          </w:p>
          <w:p w14:paraId="26A9844D" w14:textId="77777777" w:rsidR="00512C99" w:rsidRPr="00A6583F" w:rsidRDefault="00512C99" w:rsidP="00932CF0">
            <w:pPr>
              <w:spacing w:before="120" w:after="120"/>
              <w:jc w:val="center"/>
              <w:rPr>
                <w:b/>
              </w:rPr>
            </w:pPr>
            <w:r w:rsidRPr="00A6583F">
              <w:rPr>
                <w:b/>
              </w:rPr>
              <w:t>Step #1</w:t>
            </w:r>
          </w:p>
        </w:tc>
        <w:tc>
          <w:tcPr>
            <w:tcW w:w="2340" w:type="dxa"/>
            <w:tcBorders>
              <w:bottom w:val="single" w:sz="4" w:space="0" w:color="000000" w:themeColor="text1"/>
            </w:tcBorders>
          </w:tcPr>
          <w:p w14:paraId="5045326C" w14:textId="77777777" w:rsidR="00512C99" w:rsidRPr="00A6583F" w:rsidRDefault="00512C99" w:rsidP="00932CF0">
            <w:pPr>
              <w:spacing w:before="120" w:after="120"/>
              <w:jc w:val="center"/>
              <w:rPr>
                <w:b/>
              </w:rPr>
            </w:pPr>
            <w:r w:rsidRPr="00A6583F">
              <w:rPr>
                <w:b/>
              </w:rPr>
              <w:t>Person(s) Responsible</w:t>
            </w:r>
          </w:p>
        </w:tc>
        <w:tc>
          <w:tcPr>
            <w:tcW w:w="2880" w:type="dxa"/>
            <w:tcBorders>
              <w:bottom w:val="single" w:sz="4" w:space="0" w:color="000000" w:themeColor="text1"/>
            </w:tcBorders>
          </w:tcPr>
          <w:p w14:paraId="09AC38C6" w14:textId="77777777" w:rsidR="00512C99" w:rsidRPr="00A6583F" w:rsidRDefault="00512C99" w:rsidP="00932CF0">
            <w:pPr>
              <w:spacing w:before="120" w:after="120"/>
              <w:jc w:val="center"/>
              <w:rPr>
                <w:b/>
              </w:rPr>
            </w:pPr>
            <w:r w:rsidRPr="00A6583F">
              <w:rPr>
                <w:b/>
              </w:rPr>
              <w:t>Action Steps</w:t>
            </w:r>
          </w:p>
        </w:tc>
        <w:tc>
          <w:tcPr>
            <w:tcW w:w="1771" w:type="dxa"/>
            <w:tcBorders>
              <w:bottom w:val="single" w:sz="4" w:space="0" w:color="000000" w:themeColor="text1"/>
            </w:tcBorders>
          </w:tcPr>
          <w:p w14:paraId="2F0AA7BF" w14:textId="77777777" w:rsidR="00512C99" w:rsidRPr="00A6583F" w:rsidRDefault="00512C99" w:rsidP="00932CF0">
            <w:pPr>
              <w:spacing w:before="120" w:after="120"/>
              <w:jc w:val="center"/>
              <w:rPr>
                <w:b/>
              </w:rPr>
            </w:pPr>
            <w:r w:rsidRPr="00A6583F">
              <w:rPr>
                <w:b/>
              </w:rPr>
              <w:t>Date/Time Line</w:t>
            </w:r>
          </w:p>
        </w:tc>
        <w:tc>
          <w:tcPr>
            <w:tcW w:w="1772" w:type="dxa"/>
            <w:tcBorders>
              <w:bottom w:val="single" w:sz="4" w:space="0" w:color="000000" w:themeColor="text1"/>
            </w:tcBorders>
          </w:tcPr>
          <w:p w14:paraId="46D21D7B" w14:textId="77777777" w:rsidR="00512C99" w:rsidRPr="00A6583F" w:rsidRDefault="00512C99" w:rsidP="00932CF0">
            <w:pPr>
              <w:spacing w:before="120" w:after="120"/>
              <w:jc w:val="center"/>
              <w:rPr>
                <w:b/>
              </w:rPr>
            </w:pPr>
            <w:r w:rsidRPr="00A6583F">
              <w:rPr>
                <w:b/>
              </w:rPr>
              <w:t>Estimated Resources</w:t>
            </w:r>
          </w:p>
        </w:tc>
      </w:tr>
      <w:tr w:rsidR="00512C99" w:rsidRPr="00A6583F" w14:paraId="0C70E17E" w14:textId="77777777" w:rsidTr="00932CF0">
        <w:tc>
          <w:tcPr>
            <w:tcW w:w="1188" w:type="dxa"/>
            <w:tcBorders>
              <w:bottom w:val="nil"/>
              <w:right w:val="nil"/>
            </w:tcBorders>
          </w:tcPr>
          <w:p w14:paraId="7A169640" w14:textId="77777777" w:rsidR="00512C99" w:rsidRPr="00A6583F" w:rsidRDefault="00512C99" w:rsidP="00932CF0">
            <w:pPr>
              <w:spacing w:before="120" w:after="120"/>
            </w:pPr>
            <w:r>
              <w:t>1</w:t>
            </w:r>
          </w:p>
        </w:tc>
        <w:tc>
          <w:tcPr>
            <w:tcW w:w="2340" w:type="dxa"/>
            <w:tcBorders>
              <w:left w:val="nil"/>
              <w:bottom w:val="nil"/>
              <w:right w:val="nil"/>
            </w:tcBorders>
          </w:tcPr>
          <w:p w14:paraId="4F8F0E7C" w14:textId="77777777" w:rsidR="00512C99" w:rsidRPr="00A6583F" w:rsidRDefault="00512C99" w:rsidP="00932CF0">
            <w:pPr>
              <w:spacing w:before="120" w:after="120"/>
            </w:pPr>
          </w:p>
        </w:tc>
        <w:tc>
          <w:tcPr>
            <w:tcW w:w="2880" w:type="dxa"/>
            <w:tcBorders>
              <w:left w:val="nil"/>
              <w:bottom w:val="nil"/>
              <w:right w:val="nil"/>
            </w:tcBorders>
          </w:tcPr>
          <w:p w14:paraId="3E2B80FD" w14:textId="77777777" w:rsidR="00512C99" w:rsidRPr="00A6583F" w:rsidRDefault="00512C99" w:rsidP="00932CF0">
            <w:pPr>
              <w:spacing w:before="120" w:after="120"/>
            </w:pPr>
          </w:p>
        </w:tc>
        <w:tc>
          <w:tcPr>
            <w:tcW w:w="1771" w:type="dxa"/>
            <w:tcBorders>
              <w:left w:val="nil"/>
              <w:bottom w:val="nil"/>
              <w:right w:val="nil"/>
            </w:tcBorders>
          </w:tcPr>
          <w:p w14:paraId="260050DD" w14:textId="77777777" w:rsidR="00512C99" w:rsidRPr="00A6583F" w:rsidRDefault="00512C99" w:rsidP="00932CF0">
            <w:pPr>
              <w:spacing w:before="120" w:after="120"/>
            </w:pPr>
          </w:p>
        </w:tc>
        <w:tc>
          <w:tcPr>
            <w:tcW w:w="1772" w:type="dxa"/>
            <w:tcBorders>
              <w:left w:val="nil"/>
              <w:bottom w:val="nil"/>
            </w:tcBorders>
          </w:tcPr>
          <w:p w14:paraId="752AF7C9" w14:textId="77777777" w:rsidR="00512C99" w:rsidRPr="00A6583F" w:rsidRDefault="00512C99" w:rsidP="00932CF0">
            <w:pPr>
              <w:spacing w:before="120" w:after="120"/>
            </w:pPr>
          </w:p>
        </w:tc>
      </w:tr>
      <w:tr w:rsidR="00512C99" w:rsidRPr="00A6583F" w14:paraId="02A076E0" w14:textId="77777777" w:rsidTr="00932CF0">
        <w:tc>
          <w:tcPr>
            <w:tcW w:w="1188" w:type="dxa"/>
            <w:tcBorders>
              <w:top w:val="nil"/>
              <w:bottom w:val="nil"/>
              <w:right w:val="nil"/>
            </w:tcBorders>
          </w:tcPr>
          <w:p w14:paraId="618761D5" w14:textId="77777777" w:rsidR="00512C99" w:rsidRPr="00A6583F" w:rsidRDefault="00512C99" w:rsidP="00932CF0">
            <w:pPr>
              <w:spacing w:before="120" w:after="120"/>
            </w:pPr>
            <w:r>
              <w:t>2</w:t>
            </w:r>
          </w:p>
        </w:tc>
        <w:tc>
          <w:tcPr>
            <w:tcW w:w="2340" w:type="dxa"/>
            <w:tcBorders>
              <w:top w:val="nil"/>
              <w:left w:val="nil"/>
              <w:bottom w:val="nil"/>
              <w:right w:val="nil"/>
            </w:tcBorders>
          </w:tcPr>
          <w:p w14:paraId="21C11806" w14:textId="77777777" w:rsidR="00512C99" w:rsidRPr="00A6583F" w:rsidRDefault="00512C99" w:rsidP="00932CF0">
            <w:pPr>
              <w:spacing w:before="120" w:after="120"/>
            </w:pPr>
          </w:p>
        </w:tc>
        <w:tc>
          <w:tcPr>
            <w:tcW w:w="2880" w:type="dxa"/>
            <w:tcBorders>
              <w:top w:val="nil"/>
              <w:left w:val="nil"/>
              <w:bottom w:val="nil"/>
              <w:right w:val="nil"/>
            </w:tcBorders>
          </w:tcPr>
          <w:p w14:paraId="07C36A63" w14:textId="77777777" w:rsidR="00512C99" w:rsidRPr="00A6583F" w:rsidRDefault="00512C99" w:rsidP="00932CF0">
            <w:pPr>
              <w:spacing w:before="120" w:after="120"/>
            </w:pPr>
          </w:p>
        </w:tc>
        <w:tc>
          <w:tcPr>
            <w:tcW w:w="1771" w:type="dxa"/>
            <w:tcBorders>
              <w:top w:val="nil"/>
              <w:left w:val="nil"/>
              <w:bottom w:val="nil"/>
              <w:right w:val="nil"/>
            </w:tcBorders>
          </w:tcPr>
          <w:p w14:paraId="6ED50106" w14:textId="77777777" w:rsidR="00512C99" w:rsidRPr="00A6583F" w:rsidRDefault="00512C99" w:rsidP="00932CF0">
            <w:pPr>
              <w:spacing w:before="120" w:after="120"/>
            </w:pPr>
          </w:p>
        </w:tc>
        <w:tc>
          <w:tcPr>
            <w:tcW w:w="1772" w:type="dxa"/>
            <w:tcBorders>
              <w:top w:val="nil"/>
              <w:left w:val="nil"/>
              <w:bottom w:val="nil"/>
            </w:tcBorders>
          </w:tcPr>
          <w:p w14:paraId="7C9531B2" w14:textId="77777777" w:rsidR="00512C99" w:rsidRPr="00A6583F" w:rsidRDefault="00512C99" w:rsidP="00932CF0">
            <w:pPr>
              <w:spacing w:before="120" w:after="120"/>
            </w:pPr>
          </w:p>
        </w:tc>
      </w:tr>
      <w:tr w:rsidR="00512C99" w:rsidRPr="00A6583F" w14:paraId="0A85B9E8" w14:textId="77777777" w:rsidTr="00932CF0">
        <w:tc>
          <w:tcPr>
            <w:tcW w:w="1188" w:type="dxa"/>
            <w:tcBorders>
              <w:top w:val="nil"/>
              <w:bottom w:val="nil"/>
              <w:right w:val="nil"/>
            </w:tcBorders>
          </w:tcPr>
          <w:p w14:paraId="60FD1091" w14:textId="77777777" w:rsidR="00512C99" w:rsidRPr="00A6583F" w:rsidRDefault="00512C99" w:rsidP="00932CF0">
            <w:pPr>
              <w:spacing w:before="120" w:after="120"/>
            </w:pPr>
            <w:r>
              <w:t>3</w:t>
            </w:r>
          </w:p>
        </w:tc>
        <w:tc>
          <w:tcPr>
            <w:tcW w:w="2340" w:type="dxa"/>
            <w:tcBorders>
              <w:top w:val="nil"/>
              <w:left w:val="nil"/>
              <w:bottom w:val="nil"/>
              <w:right w:val="nil"/>
            </w:tcBorders>
          </w:tcPr>
          <w:p w14:paraId="6771766C" w14:textId="77777777" w:rsidR="00512C99" w:rsidRPr="00A6583F" w:rsidRDefault="00512C99" w:rsidP="00932CF0">
            <w:pPr>
              <w:spacing w:before="120" w:after="120"/>
            </w:pPr>
          </w:p>
        </w:tc>
        <w:tc>
          <w:tcPr>
            <w:tcW w:w="2880" w:type="dxa"/>
            <w:tcBorders>
              <w:top w:val="nil"/>
              <w:left w:val="nil"/>
              <w:bottom w:val="nil"/>
              <w:right w:val="nil"/>
            </w:tcBorders>
          </w:tcPr>
          <w:p w14:paraId="06D905B9" w14:textId="77777777" w:rsidR="00512C99" w:rsidRPr="00A6583F" w:rsidRDefault="00512C99" w:rsidP="00932CF0">
            <w:pPr>
              <w:spacing w:before="120" w:after="120"/>
            </w:pPr>
          </w:p>
        </w:tc>
        <w:tc>
          <w:tcPr>
            <w:tcW w:w="1771" w:type="dxa"/>
            <w:tcBorders>
              <w:top w:val="nil"/>
              <w:left w:val="nil"/>
              <w:bottom w:val="nil"/>
              <w:right w:val="nil"/>
            </w:tcBorders>
          </w:tcPr>
          <w:p w14:paraId="4EBD40AE" w14:textId="77777777" w:rsidR="00512C99" w:rsidRPr="00A6583F" w:rsidRDefault="00512C99" w:rsidP="00932CF0">
            <w:pPr>
              <w:spacing w:before="120" w:after="120"/>
            </w:pPr>
          </w:p>
        </w:tc>
        <w:tc>
          <w:tcPr>
            <w:tcW w:w="1772" w:type="dxa"/>
            <w:tcBorders>
              <w:top w:val="nil"/>
              <w:left w:val="nil"/>
              <w:bottom w:val="nil"/>
            </w:tcBorders>
          </w:tcPr>
          <w:p w14:paraId="4D672F13" w14:textId="77777777" w:rsidR="00512C99" w:rsidRPr="00A6583F" w:rsidRDefault="00512C99" w:rsidP="00932CF0">
            <w:pPr>
              <w:spacing w:before="120" w:after="120"/>
            </w:pPr>
          </w:p>
        </w:tc>
      </w:tr>
      <w:tr w:rsidR="00512C99" w:rsidRPr="00A6583F" w14:paraId="10751F66" w14:textId="77777777" w:rsidTr="00932CF0">
        <w:tc>
          <w:tcPr>
            <w:tcW w:w="1188" w:type="dxa"/>
            <w:tcBorders>
              <w:top w:val="nil"/>
              <w:bottom w:val="nil"/>
              <w:right w:val="nil"/>
            </w:tcBorders>
          </w:tcPr>
          <w:p w14:paraId="4739B021" w14:textId="77777777" w:rsidR="00512C99" w:rsidRPr="00A6583F" w:rsidRDefault="00512C99" w:rsidP="00932CF0">
            <w:pPr>
              <w:spacing w:before="120" w:after="120"/>
            </w:pPr>
            <w:r>
              <w:t>4</w:t>
            </w:r>
          </w:p>
        </w:tc>
        <w:tc>
          <w:tcPr>
            <w:tcW w:w="2340" w:type="dxa"/>
            <w:tcBorders>
              <w:top w:val="nil"/>
              <w:left w:val="nil"/>
              <w:bottom w:val="nil"/>
              <w:right w:val="nil"/>
            </w:tcBorders>
          </w:tcPr>
          <w:p w14:paraId="0B26BA55" w14:textId="77777777" w:rsidR="00512C99" w:rsidRPr="00A6583F" w:rsidRDefault="00512C99" w:rsidP="00932CF0">
            <w:pPr>
              <w:spacing w:before="120" w:after="120"/>
            </w:pPr>
          </w:p>
        </w:tc>
        <w:tc>
          <w:tcPr>
            <w:tcW w:w="2880" w:type="dxa"/>
            <w:tcBorders>
              <w:top w:val="nil"/>
              <w:left w:val="nil"/>
              <w:bottom w:val="nil"/>
              <w:right w:val="nil"/>
            </w:tcBorders>
          </w:tcPr>
          <w:p w14:paraId="67C70846" w14:textId="77777777" w:rsidR="00512C99" w:rsidRPr="00A6583F" w:rsidRDefault="00512C99" w:rsidP="00932CF0">
            <w:pPr>
              <w:spacing w:before="120" w:after="120"/>
            </w:pPr>
          </w:p>
        </w:tc>
        <w:tc>
          <w:tcPr>
            <w:tcW w:w="1771" w:type="dxa"/>
            <w:tcBorders>
              <w:top w:val="nil"/>
              <w:left w:val="nil"/>
              <w:bottom w:val="nil"/>
              <w:right w:val="nil"/>
            </w:tcBorders>
          </w:tcPr>
          <w:p w14:paraId="59954483" w14:textId="77777777" w:rsidR="00512C99" w:rsidRPr="00A6583F" w:rsidRDefault="00512C99" w:rsidP="00932CF0">
            <w:pPr>
              <w:spacing w:before="120" w:after="120"/>
            </w:pPr>
          </w:p>
        </w:tc>
        <w:tc>
          <w:tcPr>
            <w:tcW w:w="1772" w:type="dxa"/>
            <w:tcBorders>
              <w:top w:val="nil"/>
              <w:left w:val="nil"/>
              <w:bottom w:val="nil"/>
            </w:tcBorders>
          </w:tcPr>
          <w:p w14:paraId="4E7242AF" w14:textId="77777777" w:rsidR="00512C99" w:rsidRPr="00A6583F" w:rsidRDefault="00512C99" w:rsidP="00932CF0">
            <w:pPr>
              <w:spacing w:before="120" w:after="120"/>
            </w:pPr>
          </w:p>
        </w:tc>
      </w:tr>
      <w:tr w:rsidR="00512C99" w:rsidRPr="00A6583F" w14:paraId="38F9ECDF" w14:textId="77777777" w:rsidTr="00932CF0">
        <w:tc>
          <w:tcPr>
            <w:tcW w:w="1188" w:type="dxa"/>
            <w:tcBorders>
              <w:top w:val="nil"/>
              <w:bottom w:val="nil"/>
              <w:right w:val="nil"/>
            </w:tcBorders>
          </w:tcPr>
          <w:p w14:paraId="78424E23" w14:textId="77777777" w:rsidR="00512C99" w:rsidRPr="00A6583F" w:rsidRDefault="00512C99" w:rsidP="00932CF0">
            <w:pPr>
              <w:spacing w:before="120" w:after="120"/>
            </w:pPr>
            <w:r>
              <w:t>5</w:t>
            </w:r>
          </w:p>
        </w:tc>
        <w:tc>
          <w:tcPr>
            <w:tcW w:w="2340" w:type="dxa"/>
            <w:tcBorders>
              <w:top w:val="nil"/>
              <w:left w:val="nil"/>
              <w:bottom w:val="nil"/>
              <w:right w:val="nil"/>
            </w:tcBorders>
          </w:tcPr>
          <w:p w14:paraId="22BC9CDD" w14:textId="77777777" w:rsidR="00512C99" w:rsidRPr="00A6583F" w:rsidRDefault="00512C99" w:rsidP="00932CF0">
            <w:pPr>
              <w:spacing w:before="120" w:after="120"/>
            </w:pPr>
          </w:p>
        </w:tc>
        <w:tc>
          <w:tcPr>
            <w:tcW w:w="2880" w:type="dxa"/>
            <w:tcBorders>
              <w:top w:val="nil"/>
              <w:left w:val="nil"/>
              <w:bottom w:val="nil"/>
              <w:right w:val="nil"/>
            </w:tcBorders>
          </w:tcPr>
          <w:p w14:paraId="38DA7F69" w14:textId="77777777" w:rsidR="00512C99" w:rsidRPr="00A6583F" w:rsidRDefault="00512C99" w:rsidP="00932CF0">
            <w:pPr>
              <w:spacing w:before="120" w:after="120"/>
            </w:pPr>
          </w:p>
        </w:tc>
        <w:tc>
          <w:tcPr>
            <w:tcW w:w="1771" w:type="dxa"/>
            <w:tcBorders>
              <w:top w:val="nil"/>
              <w:left w:val="nil"/>
              <w:bottom w:val="nil"/>
              <w:right w:val="nil"/>
            </w:tcBorders>
          </w:tcPr>
          <w:p w14:paraId="3156B0AB" w14:textId="77777777" w:rsidR="00512C99" w:rsidRPr="00A6583F" w:rsidRDefault="00512C99" w:rsidP="00932CF0">
            <w:pPr>
              <w:spacing w:before="120" w:after="120"/>
            </w:pPr>
          </w:p>
        </w:tc>
        <w:tc>
          <w:tcPr>
            <w:tcW w:w="1772" w:type="dxa"/>
            <w:tcBorders>
              <w:top w:val="nil"/>
              <w:left w:val="nil"/>
              <w:bottom w:val="nil"/>
            </w:tcBorders>
          </w:tcPr>
          <w:p w14:paraId="65C45B92" w14:textId="77777777" w:rsidR="00512C99" w:rsidRPr="00A6583F" w:rsidRDefault="00512C99" w:rsidP="00932CF0">
            <w:pPr>
              <w:spacing w:before="120" w:after="120"/>
            </w:pPr>
          </w:p>
        </w:tc>
      </w:tr>
      <w:tr w:rsidR="00512C99" w:rsidRPr="00A6583F" w14:paraId="4DB84E5B" w14:textId="77777777" w:rsidTr="00932CF0">
        <w:tc>
          <w:tcPr>
            <w:tcW w:w="1188" w:type="dxa"/>
            <w:tcBorders>
              <w:top w:val="nil"/>
              <w:right w:val="nil"/>
            </w:tcBorders>
          </w:tcPr>
          <w:p w14:paraId="6700F203" w14:textId="77777777" w:rsidR="00512C99" w:rsidRPr="00A6583F" w:rsidRDefault="00512C99" w:rsidP="00932CF0">
            <w:pPr>
              <w:spacing w:before="120" w:after="120"/>
            </w:pPr>
          </w:p>
          <w:p w14:paraId="2A51567A" w14:textId="77777777" w:rsidR="00512C99" w:rsidRPr="00A6583F" w:rsidRDefault="00512C99" w:rsidP="00932CF0">
            <w:pPr>
              <w:spacing w:before="120" w:after="120"/>
            </w:pPr>
          </w:p>
          <w:p w14:paraId="0D6F43B1" w14:textId="77777777" w:rsidR="00512C99" w:rsidRPr="00A6583F" w:rsidRDefault="00512C99" w:rsidP="00932CF0">
            <w:pPr>
              <w:spacing w:before="120" w:after="120"/>
            </w:pPr>
          </w:p>
          <w:p w14:paraId="008487B7" w14:textId="77777777" w:rsidR="00512C99" w:rsidRPr="00A6583F" w:rsidRDefault="00512C99" w:rsidP="00932CF0">
            <w:pPr>
              <w:spacing w:before="120" w:after="120"/>
            </w:pPr>
          </w:p>
          <w:p w14:paraId="7757239C" w14:textId="77777777" w:rsidR="00512C99" w:rsidRPr="00A6583F" w:rsidRDefault="00512C99" w:rsidP="00932CF0">
            <w:pPr>
              <w:spacing w:before="120" w:after="120"/>
            </w:pPr>
          </w:p>
          <w:p w14:paraId="64FE1759" w14:textId="77777777" w:rsidR="00512C99" w:rsidRPr="00A6583F" w:rsidRDefault="00512C99" w:rsidP="00932CF0">
            <w:pPr>
              <w:spacing w:before="120" w:after="120"/>
            </w:pPr>
          </w:p>
          <w:p w14:paraId="02D2AA7F" w14:textId="77777777" w:rsidR="00512C99" w:rsidRPr="00A6583F" w:rsidRDefault="00512C99" w:rsidP="00932CF0">
            <w:pPr>
              <w:spacing w:before="120" w:after="120"/>
            </w:pPr>
          </w:p>
          <w:p w14:paraId="66E37299" w14:textId="77777777" w:rsidR="00512C99" w:rsidRPr="00A6583F" w:rsidRDefault="00512C99" w:rsidP="00932CF0">
            <w:pPr>
              <w:spacing w:before="120" w:after="120"/>
            </w:pPr>
          </w:p>
        </w:tc>
        <w:tc>
          <w:tcPr>
            <w:tcW w:w="2340" w:type="dxa"/>
            <w:tcBorders>
              <w:top w:val="nil"/>
              <w:left w:val="nil"/>
              <w:right w:val="nil"/>
            </w:tcBorders>
          </w:tcPr>
          <w:p w14:paraId="3EB034B8" w14:textId="77777777" w:rsidR="00512C99" w:rsidRPr="00A6583F" w:rsidRDefault="00512C99" w:rsidP="00932CF0">
            <w:pPr>
              <w:spacing w:before="120" w:after="120"/>
            </w:pPr>
          </w:p>
        </w:tc>
        <w:tc>
          <w:tcPr>
            <w:tcW w:w="2880" w:type="dxa"/>
            <w:tcBorders>
              <w:top w:val="nil"/>
              <w:left w:val="nil"/>
              <w:right w:val="nil"/>
            </w:tcBorders>
          </w:tcPr>
          <w:p w14:paraId="08E35F39" w14:textId="77777777" w:rsidR="00512C99" w:rsidRPr="00A6583F" w:rsidRDefault="00512C99" w:rsidP="00932CF0">
            <w:pPr>
              <w:spacing w:before="120" w:after="120"/>
            </w:pPr>
          </w:p>
        </w:tc>
        <w:tc>
          <w:tcPr>
            <w:tcW w:w="1771" w:type="dxa"/>
            <w:tcBorders>
              <w:top w:val="nil"/>
              <w:left w:val="nil"/>
              <w:right w:val="nil"/>
            </w:tcBorders>
          </w:tcPr>
          <w:p w14:paraId="15C8C229" w14:textId="77777777" w:rsidR="00512C99" w:rsidRPr="00A6583F" w:rsidRDefault="00512C99" w:rsidP="00932CF0">
            <w:pPr>
              <w:spacing w:before="120" w:after="120"/>
            </w:pPr>
          </w:p>
        </w:tc>
        <w:tc>
          <w:tcPr>
            <w:tcW w:w="1772" w:type="dxa"/>
            <w:tcBorders>
              <w:top w:val="nil"/>
              <w:left w:val="nil"/>
            </w:tcBorders>
          </w:tcPr>
          <w:p w14:paraId="51CD5810" w14:textId="77777777" w:rsidR="00512C99" w:rsidRPr="00A6583F" w:rsidRDefault="00512C99" w:rsidP="00932CF0">
            <w:pPr>
              <w:spacing w:before="120" w:after="120"/>
            </w:pPr>
          </w:p>
        </w:tc>
      </w:tr>
    </w:tbl>
    <w:p w14:paraId="4694726A" w14:textId="77777777" w:rsidR="00A6583F" w:rsidRPr="00D053CD" w:rsidRDefault="00A6583F" w:rsidP="00A435E9">
      <w:pPr>
        <w:pStyle w:val="Body1"/>
        <w:rPr>
          <w:rFonts w:asciiTheme="minorHAnsi" w:hAnsiTheme="minorHAnsi"/>
          <w:sz w:val="22"/>
          <w:szCs w:val="22"/>
        </w:rPr>
      </w:pPr>
    </w:p>
    <w:sectPr w:rsidR="00A6583F" w:rsidRPr="00D053CD" w:rsidSect="004B60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BD22" w14:textId="77777777" w:rsidR="00386F0F" w:rsidRDefault="00386F0F">
      <w:pPr>
        <w:spacing w:after="0" w:line="240" w:lineRule="auto"/>
      </w:pPr>
      <w:r>
        <w:separator/>
      </w:r>
    </w:p>
  </w:endnote>
  <w:endnote w:type="continuationSeparator" w:id="0">
    <w:p w14:paraId="4ABDAB48" w14:textId="77777777" w:rsidR="00386F0F" w:rsidRDefault="0038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ynda Wide">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orte">
    <w:altName w:val="Zapfino"/>
    <w:panose1 w:val="0306090204050207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BAC3E" w14:textId="77777777" w:rsidR="009F0DCF" w:rsidRDefault="009F0DCF" w:rsidP="004B6014">
    <w:pPr>
      <w:pStyle w:val="Footer"/>
      <w:framePr w:wrap="around" w:vAnchor="text" w:hAnchor="margin" w:xAlign="center" w:y="1"/>
      <w:rPr>
        <w:rStyle w:val="PageNumber"/>
        <w:rFonts w:ascii="Cambria" w:eastAsia="Cambria" w:hAnsi="Cambria"/>
        <w:sz w:val="22"/>
        <w:szCs w:val="22"/>
      </w:rPr>
    </w:pPr>
    <w:r>
      <w:rPr>
        <w:rStyle w:val="PageNumber"/>
      </w:rPr>
      <w:fldChar w:fldCharType="begin"/>
    </w:r>
    <w:r>
      <w:rPr>
        <w:rStyle w:val="PageNumber"/>
      </w:rPr>
      <w:instrText xml:space="preserve">PAGE  </w:instrText>
    </w:r>
    <w:r>
      <w:rPr>
        <w:rStyle w:val="PageNumber"/>
      </w:rPr>
      <w:fldChar w:fldCharType="end"/>
    </w:r>
  </w:p>
  <w:p w14:paraId="5DBB97D2" w14:textId="77777777" w:rsidR="009F0DCF" w:rsidRDefault="009F0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F75B" w14:textId="77777777" w:rsidR="009F0DCF" w:rsidRDefault="009F0DCF" w:rsidP="004B6014">
    <w:pPr>
      <w:pStyle w:val="Footer"/>
      <w:tabs>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212"/>
      <w:gridCol w:w="936"/>
      <w:gridCol w:w="4212"/>
    </w:tblGrid>
    <w:tr w:rsidR="009F0DCF" w14:paraId="0FF1F5D4" w14:textId="77777777">
      <w:trPr>
        <w:trHeight w:val="151"/>
      </w:trPr>
      <w:tc>
        <w:tcPr>
          <w:tcW w:w="2250" w:type="pct"/>
          <w:tcBorders>
            <w:top w:val="nil"/>
            <w:left w:val="nil"/>
            <w:bottom w:val="single" w:sz="4" w:space="0" w:color="4F81BD"/>
            <w:right w:val="nil"/>
          </w:tcBorders>
        </w:tcPr>
        <w:p w14:paraId="2287C906" w14:textId="77777777" w:rsidR="009F0DCF" w:rsidRDefault="009F0DCF" w:rsidP="004B601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4E37B7FB" w14:textId="77777777" w:rsidR="009F0DCF" w:rsidRPr="00322C98" w:rsidRDefault="009F0DCF" w:rsidP="004B6014">
          <w:pPr>
            <w:pStyle w:val="NoSpacing1"/>
            <w:spacing w:line="276" w:lineRule="auto"/>
            <w:jc w:val="center"/>
            <w:rPr>
              <w:rFonts w:asciiTheme="majorHAnsi" w:hAnsiTheme="majorHAnsi"/>
              <w:sz w:val="16"/>
            </w:rPr>
          </w:pPr>
          <w:r w:rsidRPr="00322C98">
            <w:rPr>
              <w:rFonts w:asciiTheme="majorHAnsi" w:hAnsiTheme="majorHAnsi"/>
              <w:sz w:val="16"/>
            </w:rPr>
            <w:t xml:space="preserve">[Page </w:t>
          </w:r>
          <w:r w:rsidRPr="00322C98">
            <w:rPr>
              <w:rStyle w:val="PageNumber"/>
              <w:rFonts w:asciiTheme="majorHAnsi" w:hAnsiTheme="majorHAnsi"/>
              <w:sz w:val="16"/>
              <w:szCs w:val="24"/>
            </w:rPr>
            <w:fldChar w:fldCharType="begin"/>
          </w:r>
          <w:r w:rsidRPr="00322C98">
            <w:rPr>
              <w:rStyle w:val="PageNumber"/>
              <w:rFonts w:asciiTheme="majorHAnsi" w:hAnsiTheme="majorHAnsi"/>
              <w:sz w:val="16"/>
              <w:szCs w:val="24"/>
            </w:rPr>
            <w:instrText xml:space="preserve"> PAGE </w:instrText>
          </w:r>
          <w:r w:rsidRPr="00322C98">
            <w:rPr>
              <w:rStyle w:val="PageNumber"/>
              <w:rFonts w:asciiTheme="majorHAnsi" w:hAnsiTheme="majorHAnsi"/>
              <w:sz w:val="16"/>
              <w:szCs w:val="24"/>
            </w:rPr>
            <w:fldChar w:fldCharType="separate"/>
          </w:r>
          <w:r w:rsidR="002D4089">
            <w:rPr>
              <w:rStyle w:val="PageNumber"/>
              <w:rFonts w:asciiTheme="majorHAnsi" w:hAnsiTheme="majorHAnsi"/>
              <w:noProof/>
              <w:sz w:val="16"/>
              <w:szCs w:val="24"/>
            </w:rPr>
            <w:t>20</w:t>
          </w:r>
          <w:r w:rsidRPr="00322C98">
            <w:rPr>
              <w:rStyle w:val="PageNumber"/>
              <w:rFonts w:asciiTheme="majorHAnsi" w:hAnsiTheme="majorHAnsi"/>
              <w:sz w:val="16"/>
              <w:szCs w:val="24"/>
            </w:rPr>
            <w:fldChar w:fldCharType="end"/>
          </w:r>
          <w:r w:rsidRPr="00322C98">
            <w:rPr>
              <w:rStyle w:val="PageNumber"/>
              <w:rFonts w:asciiTheme="majorHAnsi" w:hAnsiTheme="majorHAnsi"/>
              <w:sz w:val="16"/>
              <w:szCs w:val="24"/>
            </w:rPr>
            <w:t>]</w:t>
          </w:r>
        </w:p>
      </w:tc>
      <w:tc>
        <w:tcPr>
          <w:tcW w:w="2250" w:type="pct"/>
          <w:tcBorders>
            <w:top w:val="nil"/>
            <w:left w:val="nil"/>
            <w:bottom w:val="single" w:sz="4" w:space="0" w:color="4F81BD"/>
            <w:right w:val="nil"/>
          </w:tcBorders>
        </w:tcPr>
        <w:p w14:paraId="4A99F8FE" w14:textId="77777777" w:rsidR="009F0DCF" w:rsidRDefault="009F0DCF" w:rsidP="004B6014">
          <w:pPr>
            <w:pStyle w:val="Header"/>
            <w:spacing w:line="276" w:lineRule="auto"/>
            <w:rPr>
              <w:rFonts w:asciiTheme="majorHAnsi" w:eastAsiaTheme="majorEastAsia" w:hAnsiTheme="majorHAnsi" w:cstheme="majorBidi"/>
              <w:b/>
              <w:bCs/>
              <w:color w:val="4F81BD" w:themeColor="accent1"/>
            </w:rPr>
          </w:pPr>
        </w:p>
      </w:tc>
    </w:tr>
    <w:tr w:rsidR="009F0DCF" w14:paraId="4ED7BADC" w14:textId="77777777">
      <w:trPr>
        <w:trHeight w:val="150"/>
      </w:trPr>
      <w:tc>
        <w:tcPr>
          <w:tcW w:w="2250" w:type="pct"/>
          <w:tcBorders>
            <w:top w:val="single" w:sz="4" w:space="0" w:color="4F81BD"/>
            <w:left w:val="nil"/>
            <w:bottom w:val="nil"/>
            <w:right w:val="nil"/>
          </w:tcBorders>
        </w:tcPr>
        <w:p w14:paraId="5070796A" w14:textId="77777777" w:rsidR="009F0DCF" w:rsidRDefault="009F0DCF" w:rsidP="004B601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05EEC894" w14:textId="77777777" w:rsidR="009F0DCF" w:rsidRDefault="009F0DCF" w:rsidP="004B6014">
          <w:pPr>
            <w:spacing w:after="0" w:line="240" w:lineRule="auto"/>
            <w:rPr>
              <w:rFonts w:asciiTheme="majorHAnsi" w:hAnsiTheme="majorHAnsi"/>
              <w:color w:val="365F91" w:themeColor="accent1" w:themeShade="BF"/>
            </w:rPr>
          </w:pPr>
        </w:p>
      </w:tc>
      <w:tc>
        <w:tcPr>
          <w:tcW w:w="2250" w:type="pct"/>
          <w:tcBorders>
            <w:top w:val="single" w:sz="4" w:space="0" w:color="4F81BD"/>
            <w:left w:val="nil"/>
            <w:bottom w:val="nil"/>
            <w:right w:val="nil"/>
          </w:tcBorders>
        </w:tcPr>
        <w:p w14:paraId="34918CEA" w14:textId="77777777" w:rsidR="009F0DCF" w:rsidRDefault="009F0DCF" w:rsidP="004B6014">
          <w:pPr>
            <w:pStyle w:val="Header"/>
            <w:spacing w:line="276" w:lineRule="auto"/>
            <w:rPr>
              <w:rFonts w:asciiTheme="majorHAnsi" w:eastAsiaTheme="majorEastAsia" w:hAnsiTheme="majorHAnsi" w:cstheme="majorBidi"/>
              <w:b/>
              <w:bCs/>
              <w:color w:val="4F81BD" w:themeColor="accent1"/>
            </w:rPr>
          </w:pPr>
        </w:p>
      </w:tc>
    </w:tr>
  </w:tbl>
  <w:p w14:paraId="45285932" w14:textId="77777777" w:rsidR="009F0DCF" w:rsidRDefault="009F0DCF" w:rsidP="004B60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69E41" w14:textId="77777777" w:rsidR="00386F0F" w:rsidRDefault="00386F0F">
      <w:pPr>
        <w:spacing w:after="0" w:line="240" w:lineRule="auto"/>
      </w:pPr>
      <w:r>
        <w:separator/>
      </w:r>
    </w:p>
  </w:footnote>
  <w:footnote w:type="continuationSeparator" w:id="0">
    <w:p w14:paraId="501AAAE4" w14:textId="77777777" w:rsidR="00386F0F" w:rsidRDefault="0038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894EE876"/>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9"/>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F"/>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33"/>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2511ECA"/>
    <w:multiLevelType w:val="hybridMultilevel"/>
    <w:tmpl w:val="A4D4F97E"/>
    <w:name w:val="AutoList175"/>
    <w:lvl w:ilvl="0" w:tplc="8FAA0B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7D6FF7"/>
    <w:multiLevelType w:val="multilevel"/>
    <w:tmpl w:val="8F6CAB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6686181"/>
    <w:multiLevelType w:val="hybridMultilevel"/>
    <w:tmpl w:val="166233E4"/>
    <w:lvl w:ilvl="0" w:tplc="E27E87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F5C44"/>
    <w:multiLevelType w:val="multilevel"/>
    <w:tmpl w:val="1710411C"/>
    <w:name w:val="AutoList1722"/>
    <w:lvl w:ilvl="0">
      <w:start w:val="2"/>
      <w:numFmt w:val="decimal"/>
      <w:lvlText w:val="%1."/>
      <w:lvlJc w:val="left"/>
      <w:pPr>
        <w:ind w:left="0" w:firstLine="0"/>
      </w:pPr>
      <w:rPr>
        <w:rFonts w:hint="default"/>
      </w:rPr>
    </w:lvl>
    <w:lvl w:ilvl="1">
      <w:start w:val="6"/>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B4A4AFE"/>
    <w:multiLevelType w:val="hybridMultilevel"/>
    <w:tmpl w:val="7E1EDBB0"/>
    <w:lvl w:ilvl="0" w:tplc="259086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E5254"/>
    <w:multiLevelType w:val="hybridMultilevel"/>
    <w:tmpl w:val="48E83E28"/>
    <w:lvl w:ilvl="0" w:tplc="70561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C1F99"/>
    <w:multiLevelType w:val="multilevel"/>
    <w:tmpl w:val="B6EE3F56"/>
    <w:name w:val="AutoList12"/>
    <w:lvl w:ilvl="0">
      <w:start w:val="1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57428D7"/>
    <w:multiLevelType w:val="hybridMultilevel"/>
    <w:tmpl w:val="F9BE901E"/>
    <w:lvl w:ilvl="0" w:tplc="BFBA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B12E7"/>
    <w:multiLevelType w:val="hybridMultilevel"/>
    <w:tmpl w:val="B512E5EC"/>
    <w:lvl w:ilvl="0" w:tplc="ED5A1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46683"/>
    <w:multiLevelType w:val="hybridMultilevel"/>
    <w:tmpl w:val="FDC8A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623287"/>
    <w:multiLevelType w:val="multilevel"/>
    <w:tmpl w:val="C7B8515E"/>
    <w:name w:val="AutoList1733"/>
    <w:lvl w:ilvl="0">
      <w:start w:val="2"/>
      <w:numFmt w:val="decimal"/>
      <w:pStyle w:val="Level1"/>
      <w:lvlText w:val="%1."/>
      <w:lvlJc w:val="left"/>
      <w:pPr>
        <w:ind w:left="0" w:firstLine="0"/>
      </w:pPr>
      <w:rPr>
        <w:rFonts w:hint="default"/>
      </w:rPr>
    </w:lvl>
    <w:lvl w:ilvl="1">
      <w:start w:val="6"/>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48839AB"/>
    <w:multiLevelType w:val="hybridMultilevel"/>
    <w:tmpl w:val="67C687C0"/>
    <w:lvl w:ilvl="0" w:tplc="6C92A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46253"/>
    <w:multiLevelType w:val="hybridMultilevel"/>
    <w:tmpl w:val="79EE3066"/>
    <w:lvl w:ilvl="0" w:tplc="7272DD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658E7"/>
    <w:multiLevelType w:val="multilevel"/>
    <w:tmpl w:val="A3E286D6"/>
    <w:name w:val="AutoList173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3"/>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18902C1"/>
    <w:multiLevelType w:val="hybridMultilevel"/>
    <w:tmpl w:val="A38CE206"/>
    <w:lvl w:ilvl="0" w:tplc="F658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B1595"/>
    <w:multiLevelType w:val="hybridMultilevel"/>
    <w:tmpl w:val="43C66AF4"/>
    <w:name w:val="AutoList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7692D"/>
    <w:multiLevelType w:val="multilevel"/>
    <w:tmpl w:val="6A26A564"/>
    <w:name w:val="AutoList17332"/>
    <w:lvl w:ilvl="0">
      <w:start w:val="2"/>
      <w:numFmt w:val="decimal"/>
      <w:lvlText w:val="%1."/>
      <w:lvlJc w:val="left"/>
      <w:pPr>
        <w:ind w:left="0" w:firstLine="0"/>
      </w:pPr>
      <w:rPr>
        <w:rFonts w:hint="default"/>
      </w:rPr>
    </w:lvl>
    <w:lvl w:ilvl="1">
      <w:start w:val="7"/>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DAB7D19"/>
    <w:multiLevelType w:val="multilevel"/>
    <w:tmpl w:val="796EF804"/>
    <w:name w:val="AutoList17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E155FC4"/>
    <w:multiLevelType w:val="hybridMultilevel"/>
    <w:tmpl w:val="3E2C7A58"/>
    <w:lvl w:ilvl="0" w:tplc="65E6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A5767"/>
    <w:multiLevelType w:val="hybridMultilevel"/>
    <w:tmpl w:val="A43AB3A0"/>
    <w:lvl w:ilvl="0" w:tplc="A2E2290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A25B9"/>
    <w:multiLevelType w:val="hybridMultilevel"/>
    <w:tmpl w:val="7482F8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03B677F"/>
    <w:multiLevelType w:val="hybridMultilevel"/>
    <w:tmpl w:val="788AC3BC"/>
    <w:lvl w:ilvl="0" w:tplc="DE248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0348F"/>
    <w:multiLevelType w:val="hybridMultilevel"/>
    <w:tmpl w:val="1CEE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83DF1"/>
    <w:multiLevelType w:val="hybridMultilevel"/>
    <w:tmpl w:val="94BC8C5C"/>
    <w:lvl w:ilvl="0" w:tplc="FD2AF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6819BD"/>
    <w:multiLevelType w:val="hybridMultilevel"/>
    <w:tmpl w:val="60D4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340522"/>
    <w:multiLevelType w:val="multilevel"/>
    <w:tmpl w:val="0804F3B0"/>
    <w:name w:val="AutoList10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78B751B"/>
    <w:multiLevelType w:val="hybridMultilevel"/>
    <w:tmpl w:val="DEBC6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A34699A"/>
    <w:multiLevelType w:val="hybridMultilevel"/>
    <w:tmpl w:val="FA588D1E"/>
    <w:lvl w:ilvl="0" w:tplc="521095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02DDF"/>
    <w:multiLevelType w:val="multilevel"/>
    <w:tmpl w:val="D1D461D0"/>
    <w:name w:val="AutoList172"/>
    <w:lvl w:ilvl="0">
      <w:start w:val="5"/>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4D24302B"/>
    <w:multiLevelType w:val="hybridMultilevel"/>
    <w:tmpl w:val="4FFE473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75EFE"/>
    <w:multiLevelType w:val="hybridMultilevel"/>
    <w:tmpl w:val="8F6CAB9A"/>
    <w:lvl w:ilvl="0" w:tplc="1C2C4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8E7FC1"/>
    <w:multiLevelType w:val="hybridMultilevel"/>
    <w:tmpl w:val="D0E0D430"/>
    <w:lvl w:ilvl="0" w:tplc="AF20C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CD3AA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53CA3B41"/>
    <w:multiLevelType w:val="hybridMultilevel"/>
    <w:tmpl w:val="F7D8AC3A"/>
    <w:lvl w:ilvl="0" w:tplc="60261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7E15A6"/>
    <w:multiLevelType w:val="hybridMultilevel"/>
    <w:tmpl w:val="67C687C0"/>
    <w:lvl w:ilvl="0" w:tplc="6C92A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B429E6"/>
    <w:multiLevelType w:val="hybridMultilevel"/>
    <w:tmpl w:val="0BD8DC10"/>
    <w:lvl w:ilvl="0" w:tplc="E83031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607A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15:restartNumberingAfterBreak="0">
    <w:nsid w:val="5EC8626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65A00A62"/>
    <w:multiLevelType w:val="multilevel"/>
    <w:tmpl w:val="B366E794"/>
    <w:name w:val="AutoList17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69523F3"/>
    <w:multiLevelType w:val="multilevel"/>
    <w:tmpl w:val="71F66A8A"/>
    <w:name w:val="AutoList173"/>
    <w:lvl w:ilvl="0">
      <w:start w:val="3"/>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6E952059"/>
    <w:multiLevelType w:val="hybridMultilevel"/>
    <w:tmpl w:val="6B8672B4"/>
    <w:lvl w:ilvl="0" w:tplc="F4A0696C">
      <w:start w:val="1"/>
      <w:numFmt w:val="decimal"/>
      <w:pStyle w:val="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464E4"/>
    <w:multiLevelType w:val="hybridMultilevel"/>
    <w:tmpl w:val="D2B62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AC7A93"/>
    <w:multiLevelType w:val="multilevel"/>
    <w:tmpl w:val="D040BEF8"/>
    <w:name w:val="AutoList174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79965402"/>
    <w:multiLevelType w:val="hybridMultilevel"/>
    <w:tmpl w:val="2C30A0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7"/>
  </w:num>
  <w:num w:numId="4">
    <w:abstractNumId w:val="47"/>
  </w:num>
  <w:num w:numId="5">
    <w:abstractNumId w:val="9"/>
  </w:num>
  <w:num w:numId="6">
    <w:abstractNumId w:val="40"/>
  </w:num>
  <w:num w:numId="7">
    <w:abstractNumId w:val="14"/>
  </w:num>
  <w:num w:numId="8">
    <w:abstractNumId w:val="12"/>
  </w:num>
  <w:num w:numId="9">
    <w:abstractNumId w:val="28"/>
  </w:num>
  <w:num w:numId="10">
    <w:abstractNumId w:val="21"/>
  </w:num>
  <w:num w:numId="11">
    <w:abstractNumId w:val="15"/>
  </w:num>
  <w:num w:numId="12">
    <w:abstractNumId w:val="25"/>
  </w:num>
  <w:num w:numId="13">
    <w:abstractNumId w:val="41"/>
  </w:num>
  <w:num w:numId="14">
    <w:abstractNumId w:val="32"/>
  </w:num>
  <w:num w:numId="15">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23"/>
  </w:num>
  <w:num w:numId="17">
    <w:abstractNumId w:val="38"/>
  </w:num>
  <w:num w:numId="18">
    <w:abstractNumId w:val="7"/>
  </w:num>
  <w:num w:numId="19">
    <w:abstractNumId w:val="19"/>
  </w:num>
  <w:num w:numId="20">
    <w:abstractNumId w:val="26"/>
  </w:num>
  <w:num w:numId="21">
    <w:abstractNumId w:val="36"/>
  </w:num>
  <w:num w:numId="22">
    <w:abstractNumId w:val="33"/>
  </w:num>
  <w:num w:numId="23">
    <w:abstractNumId w:val="44"/>
  </w:num>
  <w:num w:numId="24">
    <w:abstractNumId w:val="18"/>
  </w:num>
  <w:num w:numId="25">
    <w:abstractNumId w:val="39"/>
  </w:num>
  <w:num w:numId="26">
    <w:abstractNumId w:val="43"/>
  </w:num>
  <w:num w:numId="27">
    <w:abstractNumId w:val="11"/>
  </w:num>
  <w:num w:numId="28">
    <w:abstractNumId w:val="30"/>
  </w:num>
  <w:num w:numId="29">
    <w:abstractNumId w:val="34"/>
  </w:num>
  <w:num w:numId="30">
    <w:abstractNumId w:val="48"/>
  </w:num>
  <w:num w:numId="31">
    <w:abstractNumId w:val="50"/>
  </w:num>
  <w:num w:numId="32">
    <w:abstractNumId w:val="16"/>
  </w:num>
  <w:num w:numId="33">
    <w:abstractNumId w:val="42"/>
  </w:num>
  <w:num w:numId="34">
    <w:abstractNumId w:val="45"/>
  </w:num>
  <w:num w:numId="35">
    <w:abstractNumId w:val="22"/>
  </w:num>
  <w:num w:numId="36">
    <w:abstractNumId w:val="2"/>
  </w:num>
  <w:num w:numId="37">
    <w:abstractNumId w:val="3"/>
  </w:num>
  <w:num w:numId="38">
    <w:abstractNumId w:val="27"/>
  </w:num>
  <w:num w:numId="39">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37"/>
  </w:num>
  <w:num w:numId="42">
    <w:abstractNumId w:val="31"/>
  </w:num>
  <w:num w:numId="4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D2"/>
    <w:rsid w:val="00014E7A"/>
    <w:rsid w:val="0001602A"/>
    <w:rsid w:val="00020E4D"/>
    <w:rsid w:val="000273FB"/>
    <w:rsid w:val="0003254C"/>
    <w:rsid w:val="00033FD3"/>
    <w:rsid w:val="00035D14"/>
    <w:rsid w:val="00043F57"/>
    <w:rsid w:val="00062169"/>
    <w:rsid w:val="00064416"/>
    <w:rsid w:val="000721B4"/>
    <w:rsid w:val="000735E5"/>
    <w:rsid w:val="0007450B"/>
    <w:rsid w:val="000879DD"/>
    <w:rsid w:val="00090014"/>
    <w:rsid w:val="00092461"/>
    <w:rsid w:val="000960F1"/>
    <w:rsid w:val="0009629B"/>
    <w:rsid w:val="000A2AA2"/>
    <w:rsid w:val="000B1D20"/>
    <w:rsid w:val="000C4E9D"/>
    <w:rsid w:val="000D42FC"/>
    <w:rsid w:val="000F1ED6"/>
    <w:rsid w:val="000F6C61"/>
    <w:rsid w:val="00102D1F"/>
    <w:rsid w:val="00102FD5"/>
    <w:rsid w:val="00115972"/>
    <w:rsid w:val="00133A2E"/>
    <w:rsid w:val="00147E19"/>
    <w:rsid w:val="00154555"/>
    <w:rsid w:val="001546FA"/>
    <w:rsid w:val="00196992"/>
    <w:rsid w:val="001B1EC1"/>
    <w:rsid w:val="001B6168"/>
    <w:rsid w:val="001D664B"/>
    <w:rsid w:val="001E0CAA"/>
    <w:rsid w:val="001E4883"/>
    <w:rsid w:val="001E5E2C"/>
    <w:rsid w:val="001F0864"/>
    <w:rsid w:val="00204D60"/>
    <w:rsid w:val="00205A4D"/>
    <w:rsid w:val="002109B9"/>
    <w:rsid w:val="00213370"/>
    <w:rsid w:val="00215398"/>
    <w:rsid w:val="00226DEB"/>
    <w:rsid w:val="00236D67"/>
    <w:rsid w:val="002438E6"/>
    <w:rsid w:val="00254E2E"/>
    <w:rsid w:val="0028492D"/>
    <w:rsid w:val="002866ED"/>
    <w:rsid w:val="00291A91"/>
    <w:rsid w:val="002B057E"/>
    <w:rsid w:val="002B23AC"/>
    <w:rsid w:val="002B27A8"/>
    <w:rsid w:val="002D3CBF"/>
    <w:rsid w:val="002D4089"/>
    <w:rsid w:val="002F01AC"/>
    <w:rsid w:val="002F2484"/>
    <w:rsid w:val="00301BEE"/>
    <w:rsid w:val="003160FB"/>
    <w:rsid w:val="00323474"/>
    <w:rsid w:val="00323E2C"/>
    <w:rsid w:val="003648D0"/>
    <w:rsid w:val="0038089A"/>
    <w:rsid w:val="00381B7E"/>
    <w:rsid w:val="00386F0F"/>
    <w:rsid w:val="00391775"/>
    <w:rsid w:val="003A4AB8"/>
    <w:rsid w:val="003C4C3E"/>
    <w:rsid w:val="003D2FF5"/>
    <w:rsid w:val="003D4BD2"/>
    <w:rsid w:val="003F3597"/>
    <w:rsid w:val="00402BE6"/>
    <w:rsid w:val="00406AAD"/>
    <w:rsid w:val="0041498F"/>
    <w:rsid w:val="004234DA"/>
    <w:rsid w:val="00430C15"/>
    <w:rsid w:val="004416D1"/>
    <w:rsid w:val="00443C6C"/>
    <w:rsid w:val="00447BC0"/>
    <w:rsid w:val="00460EB0"/>
    <w:rsid w:val="00462DD6"/>
    <w:rsid w:val="004671E5"/>
    <w:rsid w:val="00470119"/>
    <w:rsid w:val="00473293"/>
    <w:rsid w:val="00494E53"/>
    <w:rsid w:val="004A04BD"/>
    <w:rsid w:val="004A7077"/>
    <w:rsid w:val="004B41C4"/>
    <w:rsid w:val="004B527B"/>
    <w:rsid w:val="004B6014"/>
    <w:rsid w:val="004B71DE"/>
    <w:rsid w:val="004D1067"/>
    <w:rsid w:val="004D6520"/>
    <w:rsid w:val="004E418F"/>
    <w:rsid w:val="004E713B"/>
    <w:rsid w:val="004F557A"/>
    <w:rsid w:val="004F678B"/>
    <w:rsid w:val="00501459"/>
    <w:rsid w:val="0050372A"/>
    <w:rsid w:val="00503F1B"/>
    <w:rsid w:val="00512C99"/>
    <w:rsid w:val="00515964"/>
    <w:rsid w:val="00523905"/>
    <w:rsid w:val="00524215"/>
    <w:rsid w:val="00542346"/>
    <w:rsid w:val="005453AB"/>
    <w:rsid w:val="0054660D"/>
    <w:rsid w:val="00547D3E"/>
    <w:rsid w:val="00551641"/>
    <w:rsid w:val="00555909"/>
    <w:rsid w:val="00557606"/>
    <w:rsid w:val="0056009A"/>
    <w:rsid w:val="00563CB7"/>
    <w:rsid w:val="005A137C"/>
    <w:rsid w:val="005A28C8"/>
    <w:rsid w:val="005B1FB6"/>
    <w:rsid w:val="005D43E2"/>
    <w:rsid w:val="005D5D3F"/>
    <w:rsid w:val="005E7DF9"/>
    <w:rsid w:val="006061D8"/>
    <w:rsid w:val="006076B3"/>
    <w:rsid w:val="00630595"/>
    <w:rsid w:val="006422AA"/>
    <w:rsid w:val="00651335"/>
    <w:rsid w:val="00667206"/>
    <w:rsid w:val="0067236C"/>
    <w:rsid w:val="00673094"/>
    <w:rsid w:val="006744FB"/>
    <w:rsid w:val="00677171"/>
    <w:rsid w:val="00681289"/>
    <w:rsid w:val="00695C95"/>
    <w:rsid w:val="006C0AB5"/>
    <w:rsid w:val="006F3B74"/>
    <w:rsid w:val="0071201D"/>
    <w:rsid w:val="00723CBA"/>
    <w:rsid w:val="0074115C"/>
    <w:rsid w:val="00743363"/>
    <w:rsid w:val="007528DC"/>
    <w:rsid w:val="0076362E"/>
    <w:rsid w:val="00794D3B"/>
    <w:rsid w:val="007C55FA"/>
    <w:rsid w:val="007F01AC"/>
    <w:rsid w:val="007F2A58"/>
    <w:rsid w:val="00801112"/>
    <w:rsid w:val="0080213E"/>
    <w:rsid w:val="00803DE0"/>
    <w:rsid w:val="00806057"/>
    <w:rsid w:val="00815150"/>
    <w:rsid w:val="008231DD"/>
    <w:rsid w:val="00824C03"/>
    <w:rsid w:val="008277FD"/>
    <w:rsid w:val="00830F9B"/>
    <w:rsid w:val="00853046"/>
    <w:rsid w:val="00872FE5"/>
    <w:rsid w:val="0087568A"/>
    <w:rsid w:val="008A2DD5"/>
    <w:rsid w:val="008D1D0F"/>
    <w:rsid w:val="008F7181"/>
    <w:rsid w:val="00902C16"/>
    <w:rsid w:val="00912021"/>
    <w:rsid w:val="00931C78"/>
    <w:rsid w:val="00943B8A"/>
    <w:rsid w:val="00944327"/>
    <w:rsid w:val="00945FAD"/>
    <w:rsid w:val="00946711"/>
    <w:rsid w:val="00957AD9"/>
    <w:rsid w:val="00971C74"/>
    <w:rsid w:val="00984ABB"/>
    <w:rsid w:val="009A3C91"/>
    <w:rsid w:val="009E6F98"/>
    <w:rsid w:val="009F0DCF"/>
    <w:rsid w:val="009F5560"/>
    <w:rsid w:val="009F72A7"/>
    <w:rsid w:val="00A201F0"/>
    <w:rsid w:val="00A35A3F"/>
    <w:rsid w:val="00A435E9"/>
    <w:rsid w:val="00A6583F"/>
    <w:rsid w:val="00A710FD"/>
    <w:rsid w:val="00AA17B7"/>
    <w:rsid w:val="00AB55C2"/>
    <w:rsid w:val="00AD470F"/>
    <w:rsid w:val="00AD70D2"/>
    <w:rsid w:val="00AE3801"/>
    <w:rsid w:val="00AE6115"/>
    <w:rsid w:val="00AF7E8A"/>
    <w:rsid w:val="00B16E3F"/>
    <w:rsid w:val="00B20118"/>
    <w:rsid w:val="00B30A92"/>
    <w:rsid w:val="00B3348F"/>
    <w:rsid w:val="00B3682D"/>
    <w:rsid w:val="00B506E3"/>
    <w:rsid w:val="00B5287F"/>
    <w:rsid w:val="00B705A7"/>
    <w:rsid w:val="00B81CCB"/>
    <w:rsid w:val="00B91AE8"/>
    <w:rsid w:val="00BA5684"/>
    <w:rsid w:val="00BB0C50"/>
    <w:rsid w:val="00BB687C"/>
    <w:rsid w:val="00BC1CF3"/>
    <w:rsid w:val="00BD3C2C"/>
    <w:rsid w:val="00BD69FD"/>
    <w:rsid w:val="00BE1420"/>
    <w:rsid w:val="00C113B2"/>
    <w:rsid w:val="00C332FD"/>
    <w:rsid w:val="00C345C1"/>
    <w:rsid w:val="00C36246"/>
    <w:rsid w:val="00C377B2"/>
    <w:rsid w:val="00C52EB5"/>
    <w:rsid w:val="00C54E4B"/>
    <w:rsid w:val="00C85771"/>
    <w:rsid w:val="00C94E5C"/>
    <w:rsid w:val="00CA158C"/>
    <w:rsid w:val="00CB1F45"/>
    <w:rsid w:val="00CC2647"/>
    <w:rsid w:val="00CD65C5"/>
    <w:rsid w:val="00CF4193"/>
    <w:rsid w:val="00CF46AB"/>
    <w:rsid w:val="00CF5929"/>
    <w:rsid w:val="00D053CD"/>
    <w:rsid w:val="00D1554F"/>
    <w:rsid w:val="00D20818"/>
    <w:rsid w:val="00D44BC8"/>
    <w:rsid w:val="00D50C6E"/>
    <w:rsid w:val="00D56C34"/>
    <w:rsid w:val="00D73381"/>
    <w:rsid w:val="00D75577"/>
    <w:rsid w:val="00D92B8C"/>
    <w:rsid w:val="00DC18D9"/>
    <w:rsid w:val="00DC2F02"/>
    <w:rsid w:val="00E01B7B"/>
    <w:rsid w:val="00E12ABF"/>
    <w:rsid w:val="00E20212"/>
    <w:rsid w:val="00E20984"/>
    <w:rsid w:val="00E50433"/>
    <w:rsid w:val="00E56870"/>
    <w:rsid w:val="00E56B95"/>
    <w:rsid w:val="00E72DA2"/>
    <w:rsid w:val="00E7488F"/>
    <w:rsid w:val="00E91AC7"/>
    <w:rsid w:val="00EB6E08"/>
    <w:rsid w:val="00F00484"/>
    <w:rsid w:val="00F35D9A"/>
    <w:rsid w:val="00F60389"/>
    <w:rsid w:val="00F7296C"/>
    <w:rsid w:val="00F7455D"/>
    <w:rsid w:val="00F8170B"/>
    <w:rsid w:val="00FA0974"/>
    <w:rsid w:val="00FA50E9"/>
    <w:rsid w:val="00FA757C"/>
    <w:rsid w:val="00FC4A19"/>
    <w:rsid w:val="00FE57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5339B86"/>
  <w15:docId w15:val="{AF985061-F061-4865-B144-61AAED0C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D"/>
    <w:pPr>
      <w:widowControl w:val="0"/>
      <w:spacing w:after="200" w:line="276" w:lineRule="auto"/>
    </w:pPr>
    <w:rPr>
      <w:sz w:val="22"/>
      <w:szCs w:val="22"/>
    </w:rPr>
  </w:style>
  <w:style w:type="paragraph" w:styleId="Heading1">
    <w:name w:val="heading 1"/>
    <w:basedOn w:val="Normal"/>
    <w:next w:val="Normal"/>
    <w:link w:val="Heading1Char"/>
    <w:qFormat/>
    <w:rsid w:val="00EE5D14"/>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D14"/>
    <w:rPr>
      <w:rFonts w:ascii="Calibri" w:eastAsia="Times New Roman" w:hAnsi="Calibri" w:cs="Times New Roman"/>
      <w:b/>
      <w:bCs/>
      <w:kern w:val="32"/>
      <w:sz w:val="32"/>
      <w:szCs w:val="32"/>
    </w:rPr>
  </w:style>
  <w:style w:type="paragraph" w:customStyle="1" w:styleId="TOCHeading1">
    <w:name w:val="TOC Heading1"/>
    <w:basedOn w:val="Heading1"/>
    <w:next w:val="Normal"/>
    <w:uiPriority w:val="39"/>
    <w:unhideWhenUsed/>
    <w:qFormat/>
    <w:rsid w:val="00EE5D14"/>
    <w:pPr>
      <w:keepLines/>
      <w:widowControl/>
      <w:spacing w:before="480" w:after="0"/>
      <w:outlineLvl w:val="9"/>
    </w:pPr>
    <w:rPr>
      <w:color w:val="365F91"/>
      <w:kern w:val="0"/>
      <w:sz w:val="28"/>
      <w:szCs w:val="28"/>
    </w:rPr>
  </w:style>
  <w:style w:type="paragraph" w:styleId="TOC1">
    <w:name w:val="toc 1"/>
    <w:basedOn w:val="Normal"/>
    <w:next w:val="Normal"/>
    <w:autoRedefine/>
    <w:rsid w:val="00EE5D14"/>
    <w:pPr>
      <w:spacing w:before="120" w:after="0"/>
    </w:pPr>
    <w:rPr>
      <w:b/>
      <w:sz w:val="24"/>
      <w:szCs w:val="24"/>
    </w:rPr>
  </w:style>
  <w:style w:type="paragraph" w:styleId="TOC2">
    <w:name w:val="toc 2"/>
    <w:basedOn w:val="Normal"/>
    <w:next w:val="Normal"/>
    <w:autoRedefine/>
    <w:rsid w:val="00B92A73"/>
    <w:pPr>
      <w:tabs>
        <w:tab w:val="right" w:leader="dot" w:pos="9360"/>
      </w:tabs>
      <w:spacing w:after="0"/>
      <w:ind w:left="220"/>
    </w:pPr>
    <w:rPr>
      <w:sz w:val="24"/>
    </w:rPr>
  </w:style>
  <w:style w:type="paragraph" w:styleId="TOC3">
    <w:name w:val="toc 3"/>
    <w:basedOn w:val="Normal"/>
    <w:next w:val="Normal"/>
    <w:autoRedefine/>
    <w:uiPriority w:val="39"/>
    <w:rsid w:val="00EE5D14"/>
    <w:pPr>
      <w:spacing w:after="0"/>
      <w:ind w:left="440"/>
    </w:pPr>
  </w:style>
  <w:style w:type="paragraph" w:styleId="TOC4">
    <w:name w:val="toc 4"/>
    <w:basedOn w:val="Normal"/>
    <w:next w:val="Normal"/>
    <w:autoRedefine/>
    <w:rsid w:val="00EE5D14"/>
    <w:pPr>
      <w:spacing w:after="0"/>
      <w:ind w:left="660"/>
    </w:pPr>
    <w:rPr>
      <w:sz w:val="20"/>
      <w:szCs w:val="20"/>
    </w:rPr>
  </w:style>
  <w:style w:type="paragraph" w:styleId="TOC5">
    <w:name w:val="toc 5"/>
    <w:basedOn w:val="Normal"/>
    <w:next w:val="Normal"/>
    <w:autoRedefine/>
    <w:rsid w:val="00EE5D14"/>
    <w:pPr>
      <w:spacing w:after="0"/>
      <w:ind w:left="880"/>
    </w:pPr>
    <w:rPr>
      <w:sz w:val="20"/>
      <w:szCs w:val="20"/>
    </w:rPr>
  </w:style>
  <w:style w:type="paragraph" w:styleId="TOC6">
    <w:name w:val="toc 6"/>
    <w:basedOn w:val="Normal"/>
    <w:next w:val="Normal"/>
    <w:autoRedefine/>
    <w:rsid w:val="00EE5D14"/>
    <w:pPr>
      <w:spacing w:after="0"/>
      <w:ind w:left="1100"/>
    </w:pPr>
    <w:rPr>
      <w:sz w:val="20"/>
      <w:szCs w:val="20"/>
    </w:rPr>
  </w:style>
  <w:style w:type="paragraph" w:styleId="TOC7">
    <w:name w:val="toc 7"/>
    <w:basedOn w:val="Normal"/>
    <w:next w:val="Normal"/>
    <w:autoRedefine/>
    <w:rsid w:val="00EE5D14"/>
    <w:pPr>
      <w:spacing w:after="0"/>
      <w:ind w:left="1320"/>
    </w:pPr>
    <w:rPr>
      <w:sz w:val="20"/>
      <w:szCs w:val="20"/>
    </w:rPr>
  </w:style>
  <w:style w:type="paragraph" w:styleId="TOC8">
    <w:name w:val="toc 8"/>
    <w:basedOn w:val="Normal"/>
    <w:next w:val="Normal"/>
    <w:autoRedefine/>
    <w:rsid w:val="00EE5D14"/>
    <w:pPr>
      <w:spacing w:after="0"/>
      <w:ind w:left="1540"/>
    </w:pPr>
    <w:rPr>
      <w:sz w:val="20"/>
      <w:szCs w:val="20"/>
    </w:rPr>
  </w:style>
  <w:style w:type="paragraph" w:styleId="TOC9">
    <w:name w:val="toc 9"/>
    <w:basedOn w:val="Normal"/>
    <w:next w:val="Normal"/>
    <w:autoRedefine/>
    <w:rsid w:val="00EE5D14"/>
    <w:pPr>
      <w:spacing w:after="0"/>
      <w:ind w:left="1760"/>
    </w:pPr>
    <w:rPr>
      <w:sz w:val="20"/>
      <w:szCs w:val="20"/>
    </w:rPr>
  </w:style>
  <w:style w:type="character" w:styleId="Hyperlink">
    <w:name w:val="Hyperlink"/>
    <w:basedOn w:val="DefaultParagraphFont"/>
    <w:uiPriority w:val="99"/>
    <w:rsid w:val="00A70679"/>
    <w:rPr>
      <w:color w:val="0000FF"/>
      <w:u w:val="single"/>
    </w:rPr>
  </w:style>
  <w:style w:type="character" w:styleId="Strong">
    <w:name w:val="Strong"/>
    <w:basedOn w:val="DefaultParagraphFont"/>
    <w:uiPriority w:val="22"/>
    <w:qFormat/>
    <w:rsid w:val="00CD149B"/>
    <w:rPr>
      <w:b/>
      <w:bCs/>
    </w:rPr>
  </w:style>
  <w:style w:type="character" w:customStyle="1" w:styleId="apple-converted-space">
    <w:name w:val="apple-converted-space"/>
    <w:basedOn w:val="DefaultParagraphFont"/>
    <w:rsid w:val="00CD149B"/>
  </w:style>
  <w:style w:type="paragraph" w:customStyle="1" w:styleId="Level1">
    <w:name w:val="Level 1"/>
    <w:basedOn w:val="Normal"/>
    <w:rsid w:val="000D70B1"/>
    <w:pPr>
      <w:numPr>
        <w:numId w:val="3"/>
      </w:numPr>
      <w:autoSpaceDE w:val="0"/>
      <w:autoSpaceDN w:val="0"/>
      <w:adjustRightInd w:val="0"/>
      <w:spacing w:after="0" w:line="240" w:lineRule="auto"/>
      <w:ind w:left="720" w:hanging="720"/>
      <w:outlineLvl w:val="0"/>
    </w:pPr>
    <w:rPr>
      <w:rFonts w:ascii="Lynda Wide" w:eastAsia="Times New Roman" w:hAnsi="Lynda Wide"/>
      <w:sz w:val="24"/>
      <w:szCs w:val="24"/>
    </w:rPr>
  </w:style>
  <w:style w:type="character" w:styleId="FootnoteReference">
    <w:name w:val="footnote reference"/>
    <w:rsid w:val="0036289B"/>
  </w:style>
  <w:style w:type="paragraph" w:styleId="NormalWeb">
    <w:name w:val="Normal (Web)"/>
    <w:basedOn w:val="Normal"/>
    <w:uiPriority w:val="99"/>
    <w:unhideWhenUsed/>
    <w:rsid w:val="0036289B"/>
    <w:pPr>
      <w:widowControl/>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36289B"/>
    <w:pPr>
      <w:tabs>
        <w:tab w:val="center" w:pos="4680"/>
        <w:tab w:val="right" w:pos="9360"/>
      </w:tabs>
      <w:autoSpaceDE w:val="0"/>
      <w:autoSpaceDN w:val="0"/>
      <w:adjustRightInd w:val="0"/>
      <w:spacing w:after="0" w:line="240" w:lineRule="auto"/>
    </w:pPr>
    <w:rPr>
      <w:rFonts w:ascii="Lynda Wide" w:eastAsia="Times New Roman" w:hAnsi="Lynda Wide"/>
      <w:sz w:val="24"/>
      <w:szCs w:val="24"/>
    </w:rPr>
  </w:style>
  <w:style w:type="character" w:customStyle="1" w:styleId="HeaderChar">
    <w:name w:val="Header Char"/>
    <w:basedOn w:val="DefaultParagraphFont"/>
    <w:link w:val="Header"/>
    <w:uiPriority w:val="99"/>
    <w:rsid w:val="0036289B"/>
    <w:rPr>
      <w:rFonts w:ascii="Lynda Wide" w:eastAsia="Times New Roman" w:hAnsi="Lynda Wide"/>
      <w:sz w:val="24"/>
      <w:szCs w:val="24"/>
    </w:rPr>
  </w:style>
  <w:style w:type="paragraph" w:styleId="Footer">
    <w:name w:val="footer"/>
    <w:basedOn w:val="Normal"/>
    <w:link w:val="FooterChar"/>
    <w:uiPriority w:val="99"/>
    <w:rsid w:val="0036289B"/>
    <w:pPr>
      <w:tabs>
        <w:tab w:val="center" w:pos="4680"/>
        <w:tab w:val="right" w:pos="9360"/>
      </w:tabs>
      <w:autoSpaceDE w:val="0"/>
      <w:autoSpaceDN w:val="0"/>
      <w:adjustRightInd w:val="0"/>
      <w:spacing w:after="0" w:line="240" w:lineRule="auto"/>
    </w:pPr>
    <w:rPr>
      <w:rFonts w:ascii="Lynda Wide" w:eastAsia="Times New Roman" w:hAnsi="Lynda Wide"/>
      <w:sz w:val="24"/>
      <w:szCs w:val="24"/>
    </w:rPr>
  </w:style>
  <w:style w:type="character" w:customStyle="1" w:styleId="FooterChar">
    <w:name w:val="Footer Char"/>
    <w:basedOn w:val="DefaultParagraphFont"/>
    <w:link w:val="Footer"/>
    <w:uiPriority w:val="99"/>
    <w:rsid w:val="0036289B"/>
    <w:rPr>
      <w:rFonts w:ascii="Lynda Wide" w:eastAsia="Times New Roman" w:hAnsi="Lynda Wide"/>
      <w:sz w:val="24"/>
      <w:szCs w:val="24"/>
    </w:rPr>
  </w:style>
  <w:style w:type="paragraph" w:styleId="BalloonText">
    <w:name w:val="Balloon Text"/>
    <w:basedOn w:val="Normal"/>
    <w:link w:val="BalloonTextChar"/>
    <w:rsid w:val="0036289B"/>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6289B"/>
    <w:rPr>
      <w:rFonts w:ascii="Tahoma" w:eastAsia="Times New Roman" w:hAnsi="Tahoma" w:cs="Tahoma"/>
      <w:sz w:val="16"/>
      <w:szCs w:val="16"/>
    </w:rPr>
  </w:style>
  <w:style w:type="paragraph" w:customStyle="1" w:styleId="ColorfulList-Accent11">
    <w:name w:val="Colorful List - Accent 11"/>
    <w:basedOn w:val="Normal"/>
    <w:uiPriority w:val="34"/>
    <w:qFormat/>
    <w:rsid w:val="0036289B"/>
    <w:pPr>
      <w:widowControl/>
      <w:autoSpaceDE w:val="0"/>
      <w:autoSpaceDN w:val="0"/>
      <w:adjustRightInd w:val="0"/>
      <w:spacing w:after="0" w:line="240" w:lineRule="auto"/>
      <w:ind w:left="720"/>
      <w:contextualSpacing/>
    </w:pPr>
    <w:rPr>
      <w:rFonts w:ascii="Times New Roman" w:eastAsia="Calibri" w:hAnsi="Times New Roman"/>
      <w:sz w:val="20"/>
      <w:szCs w:val="20"/>
    </w:rPr>
  </w:style>
  <w:style w:type="paragraph" w:customStyle="1" w:styleId="NoSpacing1">
    <w:name w:val="No Spacing1"/>
    <w:link w:val="NoSpacingChar"/>
    <w:qFormat/>
    <w:rsid w:val="0036289B"/>
    <w:rPr>
      <w:rFonts w:ascii="Calibri" w:eastAsia="Times New Roman" w:hAnsi="Calibri"/>
      <w:sz w:val="22"/>
      <w:szCs w:val="22"/>
    </w:rPr>
  </w:style>
  <w:style w:type="character" w:customStyle="1" w:styleId="NoSpacingChar">
    <w:name w:val="No Spacing Char"/>
    <w:basedOn w:val="DefaultParagraphFont"/>
    <w:link w:val="NoSpacing1"/>
    <w:rsid w:val="0036289B"/>
    <w:rPr>
      <w:rFonts w:ascii="Calibri" w:eastAsia="Times New Roman" w:hAnsi="Calibri"/>
      <w:sz w:val="22"/>
      <w:szCs w:val="22"/>
      <w:lang w:val="en-US" w:eastAsia="en-US" w:bidi="ar-SA"/>
    </w:rPr>
  </w:style>
  <w:style w:type="character" w:styleId="PageNumber">
    <w:name w:val="page number"/>
    <w:basedOn w:val="DefaultParagraphFont"/>
    <w:rsid w:val="00466386"/>
  </w:style>
  <w:style w:type="paragraph" w:styleId="ListParagraph">
    <w:name w:val="List Paragraph"/>
    <w:basedOn w:val="Normal"/>
    <w:qFormat/>
    <w:rsid w:val="007C55FA"/>
    <w:pPr>
      <w:ind w:left="720"/>
    </w:pPr>
  </w:style>
  <w:style w:type="table" w:styleId="TableGrid">
    <w:name w:val="Table Grid"/>
    <w:basedOn w:val="TableNormal"/>
    <w:uiPriority w:val="59"/>
    <w:rsid w:val="0015455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1">
    <w:name w:val="List 1"/>
    <w:basedOn w:val="Normal"/>
    <w:semiHidden/>
    <w:rsid w:val="00667206"/>
    <w:pPr>
      <w:widowControl/>
      <w:numPr>
        <w:numId w:val="4"/>
      </w:numPr>
      <w:spacing w:after="0" w:line="240" w:lineRule="auto"/>
    </w:pPr>
    <w:rPr>
      <w:rFonts w:ascii="Times New Roman" w:eastAsia="Times New Roman" w:hAnsi="Times New Roman"/>
      <w:sz w:val="20"/>
      <w:szCs w:val="20"/>
    </w:rPr>
  </w:style>
  <w:style w:type="paragraph" w:customStyle="1" w:styleId="Body1">
    <w:name w:val="Body 1"/>
    <w:basedOn w:val="Normal"/>
    <w:rsid w:val="00A435E9"/>
    <w:pPr>
      <w:widowControl/>
      <w:spacing w:after="0" w:line="240" w:lineRule="auto"/>
    </w:pPr>
    <w:rPr>
      <w:rFonts w:ascii="Helvetica" w:eastAsiaTheme="minorHAnsi" w:hAnsi="Helvetica"/>
      <w:color w:val="000000"/>
      <w:sz w:val="24"/>
      <w:szCs w:val="24"/>
    </w:rPr>
  </w:style>
  <w:style w:type="table" w:customStyle="1" w:styleId="TableGrid1">
    <w:name w:val="Table Grid1"/>
    <w:basedOn w:val="TableNormal"/>
    <w:next w:val="TableGrid"/>
    <w:uiPriority w:val="59"/>
    <w:rsid w:val="00A6583F"/>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357">
      <w:bodyDiv w:val="1"/>
      <w:marLeft w:val="0"/>
      <w:marRight w:val="0"/>
      <w:marTop w:val="0"/>
      <w:marBottom w:val="0"/>
      <w:divBdr>
        <w:top w:val="none" w:sz="0" w:space="0" w:color="auto"/>
        <w:left w:val="none" w:sz="0" w:space="0" w:color="auto"/>
        <w:bottom w:val="none" w:sz="0" w:space="0" w:color="auto"/>
        <w:right w:val="none" w:sz="0" w:space="0" w:color="auto"/>
      </w:divBdr>
    </w:div>
    <w:div w:id="203911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3A4D1A53CC74D977FCB05AC40276B" ma:contentTypeVersion="1" ma:contentTypeDescription="Create a new document." ma:contentTypeScope="" ma:versionID="cc2cefe254f65fe72f092366625160ae">
  <xsd:schema xmlns:xsd="http://www.w3.org/2001/XMLSchema" xmlns:xs="http://www.w3.org/2001/XMLSchema" xmlns:p="http://schemas.microsoft.com/office/2006/metadata/properties" xmlns:ns3="7e200a83-1048-4494-aa23-4256fa64ff48" targetNamespace="http://schemas.microsoft.com/office/2006/metadata/properties" ma:root="true" ma:fieldsID="7d8c44cd00e2452021f1e919d3b452e9" ns3:_="">
    <xsd:import namespace="7e200a83-1048-4494-aa23-4256fa64ff4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00a83-1048-4494-aa23-4256fa64ff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2CD85-CFE9-47A4-AE12-CDCD5C3E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00a83-1048-4494-aa23-4256fa64f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59197-6437-4AAF-8683-92C87537638F}">
  <ds:schemaRefs>
    <ds:schemaRef ds:uri="http://schemas.microsoft.com/sharepoint/v3/contenttype/forms"/>
  </ds:schemaRefs>
</ds:datastoreItem>
</file>

<file path=customXml/itemProps3.xml><?xml version="1.0" encoding="utf-8"?>
<ds:datastoreItem xmlns:ds="http://schemas.openxmlformats.org/officeDocument/2006/customXml" ds:itemID="{34C1D678-F187-4CF3-B083-2E6F34E91C5D}">
  <ds:schemaRefs>
    <ds:schemaRef ds:uri="http://purl.org/dc/elements/1.1/"/>
    <ds:schemaRef ds:uri="http://purl.org/dc/dcmitype/"/>
    <ds:schemaRef ds:uri="http://www.w3.org/XML/1998/namespace"/>
    <ds:schemaRef ds:uri="http://purl.org/dc/terms/"/>
    <ds:schemaRef ds:uri="7e200a83-1048-4494-aa23-4256fa64ff4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CDA187B-5C1F-4B82-A4C1-2E850D51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Columbia Union Conference</Company>
  <LinksUpToDate>false</LinksUpToDate>
  <CharactersWithSpaces>18378</CharactersWithSpaces>
  <SharedDoc>false</SharedDoc>
  <HLinks>
    <vt:vector size="6" baseType="variant">
      <vt:variant>
        <vt:i4>5963882</vt:i4>
      </vt:variant>
      <vt:variant>
        <vt:i4>0</vt:i4>
      </vt:variant>
      <vt:variant>
        <vt:i4>0</vt:i4>
      </vt:variant>
      <vt:variant>
        <vt:i4>5</vt:i4>
      </vt:variant>
      <vt:variant>
        <vt:lpwstr>mailto:kcameron@ramahjunioracademy.com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Monteiro</dc:creator>
  <cp:lastModifiedBy>Donovan Ross</cp:lastModifiedBy>
  <cp:revision>3</cp:revision>
  <cp:lastPrinted>2014-03-20T21:18:00Z</cp:lastPrinted>
  <dcterms:created xsi:type="dcterms:W3CDTF">2016-01-13T14:35:00Z</dcterms:created>
  <dcterms:modified xsi:type="dcterms:W3CDTF">2016-01-13T14:53:00Z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0x01010034F3A4D1A53CC74D977FCB05AC40276B</vt:lpwstr>
  </property>
  <property fmtid="{D5CDD505-2E9C-101B-9397-08002B2CF9AE}" pid="3" name="IsMyDocuments">
    <vt:bool>true</vt:bool>
  </property>
</Properties>
</file>